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81" w:rsidRPr="00020676" w:rsidRDefault="00476E81" w:rsidP="00476E81">
      <w:pPr>
        <w:pStyle w:val="Bezodstpw"/>
        <w:jc w:val="center"/>
        <w:rPr>
          <w:rFonts w:ascii="Times New Roman" w:hAnsi="Times New Roman"/>
          <w:sz w:val="24"/>
          <w:szCs w:val="24"/>
        </w:rPr>
      </w:pPr>
      <w:r w:rsidRPr="00020676">
        <w:rPr>
          <w:rFonts w:ascii="Times New Roman" w:hAnsi="Times New Roman"/>
          <w:noProof/>
          <w:sz w:val="24"/>
          <w:szCs w:val="24"/>
          <w:lang w:eastAsia="pl-PL"/>
        </w:rPr>
        <w:drawing>
          <wp:inline distT="0" distB="0" distL="0" distR="0">
            <wp:extent cx="1714500" cy="1562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562100"/>
                    </a:xfrm>
                    <a:prstGeom prst="rect">
                      <a:avLst/>
                    </a:prstGeom>
                    <a:noFill/>
                    <a:ln>
                      <a:noFill/>
                    </a:ln>
                  </pic:spPr>
                </pic:pic>
              </a:graphicData>
            </a:graphic>
          </wp:inline>
        </w:drawing>
      </w:r>
    </w:p>
    <w:p w:rsidR="00476E81" w:rsidRPr="00020676" w:rsidRDefault="00476E81" w:rsidP="00476E81">
      <w:pPr>
        <w:pStyle w:val="Bezodstpw"/>
        <w:rPr>
          <w:rFonts w:ascii="Times New Roman" w:hAnsi="Times New Roman"/>
          <w:sz w:val="24"/>
          <w:szCs w:val="24"/>
        </w:rPr>
      </w:pPr>
    </w:p>
    <w:p w:rsidR="00476E81" w:rsidRPr="00020676" w:rsidRDefault="00476E81" w:rsidP="00476E81">
      <w:pPr>
        <w:pStyle w:val="Bezodstpw"/>
        <w:rPr>
          <w:rFonts w:ascii="Times New Roman" w:hAnsi="Times New Roman"/>
          <w:sz w:val="24"/>
          <w:szCs w:val="24"/>
        </w:rPr>
      </w:pPr>
    </w:p>
    <w:p w:rsidR="00476E81" w:rsidRDefault="00476E81" w:rsidP="00476E81">
      <w:pPr>
        <w:pStyle w:val="Bezodstpw"/>
        <w:jc w:val="center"/>
        <w:rPr>
          <w:rFonts w:ascii="Times New Roman" w:eastAsia="Calibri" w:hAnsi="Times New Roman"/>
          <w:b/>
          <w:sz w:val="24"/>
          <w:szCs w:val="24"/>
          <w:lang w:eastAsia="en-US"/>
        </w:rPr>
      </w:pPr>
    </w:p>
    <w:p w:rsidR="00476E81" w:rsidRDefault="00476E81" w:rsidP="00476E81">
      <w:pPr>
        <w:pStyle w:val="Bezodstpw"/>
        <w:jc w:val="center"/>
        <w:rPr>
          <w:rFonts w:ascii="Times New Roman" w:eastAsia="Calibri" w:hAnsi="Times New Roman"/>
          <w:b/>
          <w:sz w:val="24"/>
          <w:szCs w:val="24"/>
          <w:lang w:eastAsia="en-US"/>
        </w:rPr>
      </w:pPr>
    </w:p>
    <w:p w:rsidR="00476E81" w:rsidRDefault="00476E81" w:rsidP="00476E81">
      <w:pPr>
        <w:pStyle w:val="Bezodstpw"/>
        <w:jc w:val="center"/>
        <w:rPr>
          <w:rFonts w:ascii="Times New Roman" w:eastAsia="Calibri" w:hAnsi="Times New Roman"/>
          <w:b/>
          <w:sz w:val="24"/>
          <w:szCs w:val="24"/>
          <w:lang w:eastAsia="en-US"/>
        </w:rPr>
      </w:pPr>
    </w:p>
    <w:p w:rsidR="00476E81" w:rsidRPr="00020676" w:rsidRDefault="00476E81" w:rsidP="00476E81">
      <w:pPr>
        <w:pStyle w:val="Bezodstpw"/>
        <w:jc w:val="center"/>
        <w:rPr>
          <w:rFonts w:ascii="Times New Roman" w:eastAsia="Calibri" w:hAnsi="Times New Roman"/>
          <w:b/>
          <w:sz w:val="24"/>
          <w:szCs w:val="24"/>
          <w:lang w:eastAsia="en-US"/>
        </w:rPr>
      </w:pPr>
    </w:p>
    <w:p w:rsidR="00476E81" w:rsidRPr="00020676" w:rsidRDefault="00476E81" w:rsidP="00476E81">
      <w:pPr>
        <w:pStyle w:val="Bezodstpw"/>
        <w:jc w:val="center"/>
        <w:rPr>
          <w:rFonts w:ascii="Times New Roman" w:eastAsia="Calibri" w:hAnsi="Times New Roman"/>
          <w:b/>
          <w:sz w:val="24"/>
          <w:szCs w:val="24"/>
          <w:lang w:eastAsia="en-US"/>
        </w:rPr>
      </w:pPr>
    </w:p>
    <w:p w:rsidR="00476E81" w:rsidRDefault="00476E81" w:rsidP="00476E81">
      <w:pPr>
        <w:tabs>
          <w:tab w:val="left" w:pos="2296"/>
          <w:tab w:val="left" w:pos="6379"/>
        </w:tabs>
        <w:spacing w:before="120" w:after="0" w:line="240" w:lineRule="auto"/>
        <w:jc w:val="center"/>
        <w:rPr>
          <w:rFonts w:ascii="Times New Roman" w:hAnsi="Times New Roman" w:cs="Times New Roman"/>
          <w:b/>
          <w:sz w:val="52"/>
          <w:szCs w:val="24"/>
        </w:rPr>
      </w:pPr>
      <w:r w:rsidRPr="00476E81">
        <w:rPr>
          <w:rFonts w:ascii="Times New Roman" w:hAnsi="Times New Roman" w:cs="Times New Roman"/>
          <w:b/>
          <w:sz w:val="52"/>
          <w:szCs w:val="24"/>
        </w:rPr>
        <w:t>Statut Przedszkola nr 420</w:t>
      </w:r>
    </w:p>
    <w:p w:rsidR="00476E81" w:rsidRPr="00476E81" w:rsidRDefault="00476E81" w:rsidP="00476E81">
      <w:pPr>
        <w:pBdr>
          <w:bottom w:val="single" w:sz="4" w:space="1" w:color="auto"/>
        </w:pBdr>
        <w:tabs>
          <w:tab w:val="left" w:pos="2296"/>
          <w:tab w:val="left" w:pos="6379"/>
        </w:tabs>
        <w:spacing w:before="120" w:after="0" w:line="240" w:lineRule="auto"/>
        <w:jc w:val="center"/>
        <w:rPr>
          <w:rFonts w:ascii="Times New Roman" w:hAnsi="Times New Roman" w:cs="Times New Roman"/>
          <w:b/>
          <w:sz w:val="52"/>
          <w:szCs w:val="24"/>
        </w:rPr>
      </w:pPr>
      <w:r w:rsidRPr="00476E81">
        <w:rPr>
          <w:rFonts w:ascii="Times New Roman" w:hAnsi="Times New Roman" w:cs="Times New Roman"/>
          <w:b/>
          <w:sz w:val="52"/>
          <w:szCs w:val="24"/>
        </w:rPr>
        <w:t>„Nasza Bajka” w Warszawie</w:t>
      </w: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Default="00476E81" w:rsidP="00476E81">
      <w:pPr>
        <w:spacing w:after="0" w:line="240" w:lineRule="auto"/>
        <w:jc w:val="center"/>
        <w:rPr>
          <w:rFonts w:ascii="Times New Roman" w:hAnsi="Times New Roman"/>
          <w:sz w:val="24"/>
          <w:szCs w:val="24"/>
        </w:rPr>
      </w:pPr>
    </w:p>
    <w:p w:rsidR="00476E81"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Pr="00020676" w:rsidRDefault="00476E81" w:rsidP="00476E81">
      <w:pPr>
        <w:spacing w:after="0" w:line="240" w:lineRule="auto"/>
        <w:jc w:val="center"/>
        <w:rPr>
          <w:rFonts w:ascii="Times New Roman" w:hAnsi="Times New Roman"/>
          <w:sz w:val="24"/>
          <w:szCs w:val="24"/>
        </w:rPr>
      </w:pPr>
    </w:p>
    <w:p w:rsidR="00476E81" w:rsidRDefault="00476E81" w:rsidP="00476E81">
      <w:pPr>
        <w:spacing w:after="0" w:line="240" w:lineRule="auto"/>
        <w:jc w:val="center"/>
        <w:rPr>
          <w:rFonts w:ascii="Times New Roman" w:hAnsi="Times New Roman"/>
          <w:sz w:val="24"/>
          <w:szCs w:val="24"/>
        </w:rPr>
      </w:pPr>
    </w:p>
    <w:p w:rsidR="00476E81" w:rsidRDefault="00476E81" w:rsidP="00476E81">
      <w:pPr>
        <w:spacing w:after="0" w:line="240" w:lineRule="auto"/>
        <w:jc w:val="center"/>
        <w:rPr>
          <w:rFonts w:ascii="Times New Roman" w:hAnsi="Times New Roman"/>
          <w:sz w:val="24"/>
          <w:szCs w:val="24"/>
        </w:rPr>
      </w:pPr>
    </w:p>
    <w:p w:rsidR="00476E81" w:rsidRDefault="00476E81" w:rsidP="00476E81">
      <w:pPr>
        <w:spacing w:after="0" w:line="240" w:lineRule="auto"/>
        <w:jc w:val="center"/>
        <w:rPr>
          <w:rFonts w:ascii="Times New Roman" w:hAnsi="Times New Roman"/>
          <w:sz w:val="24"/>
          <w:szCs w:val="24"/>
        </w:rPr>
      </w:pPr>
    </w:p>
    <w:p w:rsidR="00476E81" w:rsidRPr="00CD060B" w:rsidRDefault="00476E81" w:rsidP="00476E81">
      <w:pPr>
        <w:spacing w:after="0" w:line="240" w:lineRule="auto"/>
        <w:jc w:val="center"/>
        <w:rPr>
          <w:rFonts w:ascii="Times New Roman" w:hAnsi="Times New Roman"/>
          <w:sz w:val="24"/>
          <w:szCs w:val="24"/>
        </w:rPr>
      </w:pPr>
    </w:p>
    <w:p w:rsidR="00476E81" w:rsidRPr="00CD060B" w:rsidRDefault="00476E81" w:rsidP="00476E81">
      <w:pPr>
        <w:spacing w:after="0" w:line="240" w:lineRule="auto"/>
        <w:jc w:val="center"/>
        <w:rPr>
          <w:rFonts w:ascii="Times New Roman" w:hAnsi="Times New Roman"/>
          <w:sz w:val="24"/>
          <w:szCs w:val="24"/>
        </w:rPr>
      </w:pPr>
    </w:p>
    <w:p w:rsidR="00476E81" w:rsidRPr="00CD060B" w:rsidRDefault="00476E81" w:rsidP="00476E81">
      <w:pPr>
        <w:spacing w:after="0" w:line="240" w:lineRule="auto"/>
        <w:jc w:val="center"/>
        <w:rPr>
          <w:rFonts w:ascii="Times New Roman" w:hAnsi="Times New Roman"/>
          <w:sz w:val="24"/>
          <w:szCs w:val="24"/>
        </w:rPr>
      </w:pPr>
      <w:r w:rsidRPr="00CD060B">
        <w:rPr>
          <w:rFonts w:ascii="Times New Roman" w:hAnsi="Times New Roman"/>
          <w:sz w:val="24"/>
          <w:szCs w:val="24"/>
        </w:rPr>
        <w:t xml:space="preserve">Warszawa, </w:t>
      </w:r>
      <w:r w:rsidR="00CD060B" w:rsidRPr="00CD060B">
        <w:rPr>
          <w:rFonts w:ascii="Times New Roman" w:hAnsi="Times New Roman"/>
          <w:sz w:val="24"/>
          <w:szCs w:val="24"/>
        </w:rPr>
        <w:t xml:space="preserve">wrzesień </w:t>
      </w:r>
      <w:r w:rsidRPr="00CD060B">
        <w:rPr>
          <w:rFonts w:ascii="Times New Roman" w:hAnsi="Times New Roman"/>
          <w:sz w:val="24"/>
          <w:szCs w:val="24"/>
        </w:rPr>
        <w:t>201</w:t>
      </w:r>
      <w:r w:rsidR="00CD060B" w:rsidRPr="00CD060B">
        <w:rPr>
          <w:rFonts w:ascii="Times New Roman" w:hAnsi="Times New Roman"/>
          <w:sz w:val="24"/>
          <w:szCs w:val="24"/>
        </w:rPr>
        <w:t>7</w:t>
      </w:r>
      <w:r w:rsidRPr="00CD060B">
        <w:rPr>
          <w:rFonts w:ascii="Times New Roman" w:hAnsi="Times New Roman"/>
          <w:sz w:val="24"/>
          <w:szCs w:val="24"/>
        </w:rPr>
        <w:t xml:space="preserve"> r.</w:t>
      </w:r>
    </w:p>
    <w:p w:rsidR="00476E81" w:rsidRPr="00CD060B" w:rsidRDefault="00476E81" w:rsidP="00476E81">
      <w:pPr>
        <w:tabs>
          <w:tab w:val="left" w:pos="2296"/>
          <w:tab w:val="left" w:pos="6379"/>
        </w:tabs>
        <w:spacing w:before="120" w:after="0" w:line="240" w:lineRule="auto"/>
        <w:rPr>
          <w:rFonts w:ascii="Times New Roman" w:hAnsi="Times New Roman" w:cs="Times New Roman"/>
          <w:b/>
          <w:sz w:val="24"/>
          <w:szCs w:val="24"/>
        </w:rPr>
      </w:pPr>
    </w:p>
    <w:p w:rsidR="00476E81" w:rsidRDefault="00476E81">
      <w:pPr>
        <w:rPr>
          <w:rFonts w:ascii="Times New Roman" w:hAnsi="Times New Roman" w:cs="Times New Roman"/>
          <w:b/>
          <w:sz w:val="24"/>
          <w:szCs w:val="24"/>
        </w:rPr>
      </w:pPr>
      <w:r>
        <w:rPr>
          <w:rFonts w:ascii="Times New Roman" w:hAnsi="Times New Roman" w:cs="Times New Roman"/>
          <w:b/>
          <w:sz w:val="24"/>
          <w:szCs w:val="24"/>
        </w:rPr>
        <w:br w:type="page"/>
      </w:r>
    </w:p>
    <w:p w:rsidR="00476E81" w:rsidRPr="00476E81" w:rsidRDefault="00476E81" w:rsidP="00476E81">
      <w:pPr>
        <w:tabs>
          <w:tab w:val="left" w:pos="2296"/>
          <w:tab w:val="left" w:pos="6379"/>
        </w:tabs>
        <w:spacing w:before="120" w:after="0" w:line="240" w:lineRule="auto"/>
        <w:rPr>
          <w:rFonts w:ascii="Times New Roman" w:hAnsi="Times New Roman" w:cs="Times New Roman"/>
          <w:b/>
          <w:sz w:val="24"/>
          <w:szCs w:val="24"/>
        </w:rPr>
      </w:pPr>
    </w:p>
    <w:p w:rsidR="00044E81" w:rsidRPr="00476E81" w:rsidRDefault="00044E81" w:rsidP="00476E81">
      <w:pPr>
        <w:tabs>
          <w:tab w:val="left" w:pos="2296"/>
          <w:tab w:val="left" w:pos="6379"/>
        </w:tabs>
        <w:spacing w:before="120" w:after="0" w:line="240" w:lineRule="auto"/>
        <w:rPr>
          <w:rFonts w:ascii="Times New Roman" w:hAnsi="Times New Roman" w:cs="Times New Roman"/>
          <w:b/>
          <w:sz w:val="24"/>
          <w:szCs w:val="24"/>
        </w:rPr>
      </w:pPr>
      <w:r w:rsidRPr="00476E81">
        <w:rPr>
          <w:rFonts w:ascii="Times New Roman" w:hAnsi="Times New Roman" w:cs="Times New Roman"/>
          <w:b/>
          <w:sz w:val="24"/>
          <w:szCs w:val="24"/>
        </w:rPr>
        <w:t>Podstawa prawna:</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Ustawa z dnia 14 grudnia 2016 r. Prawo oświatowe </w:t>
      </w:r>
      <w:r w:rsidRPr="00476E81">
        <w:rPr>
          <w:rFonts w:ascii="Times New Roman" w:eastAsia="Times New Roman" w:hAnsi="Times New Roman" w:cs="Times New Roman"/>
          <w:kern w:val="1"/>
          <w:sz w:val="24"/>
          <w:szCs w:val="24"/>
          <w:lang w:eastAsia="ko-KR"/>
        </w:rPr>
        <w:t xml:space="preserve">(Dz.U. z 2017 r., poz. 59 z </w:t>
      </w:r>
      <w:proofErr w:type="spellStart"/>
      <w:r w:rsidRPr="00476E81">
        <w:rPr>
          <w:rFonts w:ascii="Times New Roman" w:eastAsia="Times New Roman" w:hAnsi="Times New Roman" w:cs="Times New Roman"/>
          <w:kern w:val="1"/>
          <w:sz w:val="24"/>
          <w:szCs w:val="24"/>
          <w:lang w:eastAsia="ko-KR"/>
        </w:rPr>
        <w:t>późn</w:t>
      </w:r>
      <w:proofErr w:type="spellEnd"/>
      <w:r w:rsidRPr="00476E81">
        <w:rPr>
          <w:rFonts w:ascii="Times New Roman" w:eastAsia="Times New Roman" w:hAnsi="Times New Roman" w:cs="Times New Roman"/>
          <w:kern w:val="1"/>
          <w:sz w:val="24"/>
          <w:szCs w:val="24"/>
          <w:lang w:eastAsia="ko-KR"/>
        </w:rPr>
        <w:t>. zm.).</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Ustawa z dnia 14 grudnia 2016r. Przepisy wprowadzające ustawę - Prawo oświatowe (Dz. U. z 2017 r., poz. 60).</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Ustawa z dnia 26 stycznia 1982 r. - Karta Nauczyciela (Dz. U. z 2017 r. poz. 1189 z </w:t>
      </w:r>
      <w:proofErr w:type="spellStart"/>
      <w:r w:rsidRPr="00476E81">
        <w:rPr>
          <w:rFonts w:ascii="Times New Roman" w:eastAsia="Times New Roman" w:hAnsi="Times New Roman" w:cs="Times New Roman"/>
          <w:kern w:val="1"/>
          <w:sz w:val="24"/>
          <w:szCs w:val="24"/>
          <w:lang w:eastAsia="zh-CN"/>
        </w:rPr>
        <w:t>późn</w:t>
      </w:r>
      <w:proofErr w:type="spellEnd"/>
      <w:r w:rsidRPr="00476E81">
        <w:rPr>
          <w:rFonts w:ascii="Times New Roman" w:eastAsia="Times New Roman" w:hAnsi="Times New Roman" w:cs="Times New Roman"/>
          <w:kern w:val="1"/>
          <w:sz w:val="24"/>
          <w:szCs w:val="24"/>
          <w:lang w:eastAsia="zh-CN"/>
        </w:rPr>
        <w:t>. zm.) oraz aktów wykonawczych do ww. ustawy.</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Ustawa z dnia 29 sierpnia 1997 r. o ochronie danych osobowych (Dz. U. Z 2016 r., poz. 922).</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Ustawa z dnia 26 czerwca 1974 r. Kodeks Pracy ( Dz. U. z 2016, poz. 1666).</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Rozporządzenia Ministra Edukacji Narodowej z dnia 17 marca 2017 r. w sprawie szczegółowej organizacji publicznych szkół i publicznych przedszkoli (Dz. U. Z 2017 r., poz. 649).</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w:t>
      </w:r>
      <w:r w:rsidRPr="00476E81">
        <w:rPr>
          <w:rFonts w:ascii="Times New Roman" w:eastAsia="Times New Roman" w:hAnsi="Times New Roman" w:cs="Times New Roman"/>
          <w:kern w:val="1"/>
          <w:sz w:val="24"/>
          <w:szCs w:val="24"/>
          <w:lang w:eastAsia="zh-CN"/>
        </w:rPr>
        <w:br/>
        <w:t>I stopnia, kształcenia ogólnego dla szkoły specjalnej przysposabiającej do pracy oraz kształcenia ogólnego dla szkoły policealnej (Dz.U. z 2017 r. , poz. 356).</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Rozporządzenia Ministra Edukacji Narodowej z dnia 16 marca 2017 r. w sprawie przeprowadzenia postępowania rekrutacyjnego oraz postępowania uzupełniającego do publicznych przedszkoli, szkół i placówek (Dz. U. z 2017 r., poz. 610).</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Rozporządzenie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 Dz. U. 2016, poz. 1154).</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Rozporządzenie Ministra Edukacji Narodowej i Sportu z dnia 31 grudnia 2002 r.  w sprawie bezpieczeństwa i higieny w publicznych i niepublicznych szkołach  i placówkach ( Dz. U.</w:t>
      </w:r>
      <w:r w:rsidRPr="00476E81">
        <w:rPr>
          <w:rFonts w:ascii="Times New Roman" w:eastAsia="Times New Roman" w:hAnsi="Times New Roman" w:cs="Times New Roman"/>
          <w:kern w:val="1"/>
          <w:sz w:val="24"/>
          <w:szCs w:val="24"/>
          <w:lang w:eastAsia="zh-CN"/>
        </w:rPr>
        <w:br/>
        <w:t xml:space="preserve">z 2003 r. nr 6 poz. 69 z </w:t>
      </w:r>
      <w:proofErr w:type="spellStart"/>
      <w:r w:rsidRPr="00476E81">
        <w:rPr>
          <w:rFonts w:ascii="Times New Roman" w:eastAsia="Times New Roman" w:hAnsi="Times New Roman" w:cs="Times New Roman"/>
          <w:kern w:val="1"/>
          <w:sz w:val="24"/>
          <w:szCs w:val="24"/>
          <w:lang w:eastAsia="zh-CN"/>
        </w:rPr>
        <w:t>późn</w:t>
      </w:r>
      <w:proofErr w:type="spellEnd"/>
      <w:r w:rsidRPr="00476E81">
        <w:rPr>
          <w:rFonts w:ascii="Times New Roman" w:eastAsia="Times New Roman" w:hAnsi="Times New Roman" w:cs="Times New Roman"/>
          <w:kern w:val="1"/>
          <w:sz w:val="24"/>
          <w:szCs w:val="24"/>
          <w:lang w:eastAsia="zh-CN"/>
        </w:rPr>
        <w:t>. zm.).</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ko-KR"/>
        </w:rPr>
      </w:pPr>
      <w:r w:rsidRPr="00476E81">
        <w:rPr>
          <w:rFonts w:ascii="Times New Roman" w:eastAsia="Times New Roman" w:hAnsi="Times New Roman" w:cs="Times New Roman"/>
          <w:kern w:val="1"/>
          <w:sz w:val="24"/>
          <w:szCs w:val="24"/>
          <w:lang w:eastAsia="zh-CN"/>
        </w:rPr>
        <w:t>Rozporządzenie MEN z dnia 25 sierpnia 2017 r., w sprawie nadzoru pedagogicznego (Dz.</w:t>
      </w:r>
      <w:r w:rsidR="00476E81">
        <w:rPr>
          <w:rFonts w:ascii="Times New Roman" w:eastAsia="Times New Roman" w:hAnsi="Times New Roman" w:cs="Times New Roman"/>
          <w:kern w:val="1"/>
          <w:sz w:val="24"/>
          <w:szCs w:val="24"/>
          <w:lang w:eastAsia="zh-CN"/>
        </w:rPr>
        <w:t xml:space="preserve"> </w:t>
      </w:r>
      <w:r w:rsidRPr="00476E81">
        <w:rPr>
          <w:rFonts w:ascii="Times New Roman" w:eastAsia="Times New Roman" w:hAnsi="Times New Roman" w:cs="Times New Roman"/>
          <w:kern w:val="1"/>
          <w:sz w:val="24"/>
          <w:szCs w:val="24"/>
          <w:lang w:eastAsia="zh-CN"/>
        </w:rPr>
        <w:t>U. z 2017 r., poz. 1658).</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ko-KR"/>
        </w:rPr>
      </w:pPr>
      <w:r w:rsidRPr="00476E81">
        <w:rPr>
          <w:rFonts w:ascii="Times New Roman" w:eastAsia="Times New Roman" w:hAnsi="Times New Roman" w:cs="Times New Roman"/>
          <w:kern w:val="1"/>
          <w:sz w:val="24"/>
          <w:szCs w:val="24"/>
          <w:lang w:eastAsia="ko-KR"/>
        </w:rPr>
        <w:t>Rozporządzenie Ministra Edukacji Narodowej z dnia 1 sierpnia 2017 r. w sprawie szczegółowych kwalifikacji wymaganych od nauczycieli ( Dz. U. z  2017 r., poz.1575).</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ko-KR"/>
        </w:rPr>
        <w:t xml:space="preserve">Rozporządzenie Ministra Edukacji Narodowej </w:t>
      </w:r>
      <w:r w:rsidRPr="00476E81">
        <w:rPr>
          <w:rFonts w:ascii="Times New Roman" w:eastAsia="Times New Roman" w:hAnsi="Times New Roman" w:cs="Times New Roman"/>
          <w:kern w:val="1"/>
          <w:sz w:val="24"/>
          <w:szCs w:val="24"/>
          <w:lang w:eastAsia="zh-CN"/>
        </w:rPr>
        <w:t>z dnia 25 sierpnia 2017 r. w sprawie sposobu prowadzenia przez publiczne przedszkola, szkoły i placówki dokumentacji przebiegu nauczania, działalności wychowawczej i opiekuńczej oraz rodzajów tej dokumentacji (</w:t>
      </w:r>
      <w:r w:rsidRPr="00476E81">
        <w:rPr>
          <w:rFonts w:ascii="Times New Roman" w:eastAsia="Times New Roman" w:hAnsi="Times New Roman" w:cs="Times New Roman"/>
          <w:kern w:val="1"/>
          <w:sz w:val="24"/>
          <w:szCs w:val="24"/>
          <w:lang w:eastAsia="ko-KR"/>
        </w:rPr>
        <w:t>Dz. U. z 2017 r., poz. 1646).</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Rozporządzenie Ministra Edukacji Narodowej z dnia 9 sierpnia 2017 r. w sprawie indywidualnego obowiązkowego rocznego przygotowania przedszkolnego dzieci </w:t>
      </w:r>
      <w:r w:rsidRPr="00476E81">
        <w:rPr>
          <w:rFonts w:ascii="Times New Roman" w:eastAsia="Times New Roman" w:hAnsi="Times New Roman" w:cs="Times New Roman"/>
          <w:kern w:val="1"/>
          <w:sz w:val="24"/>
          <w:szCs w:val="24"/>
          <w:lang w:eastAsia="zh-CN"/>
        </w:rPr>
        <w:br/>
        <w:t>i indywidualnego nauczania dzieci i młodzieży ( Dz. U. z 2017r., poz. 1616 ). Rozporządzenie Ministra Edukacji Narodowej z dnia 28 sierpnia 2017 r. zmieniające rozporządzenie w sprawie indywidualnego obowiązkowego rocznego przygotowania przedszkolnego dzieci i indywidualnego nauczania dzieci i młodzieży ( Dz. U. z 2017r., poz. 1656 ).</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lastRenderedPageBreak/>
        <w:t xml:space="preserve">Konwencja o Prawach Dziecka przyjęta przez Zgromadzenie Ogólne Narodów Zjednoczonych dnia 20 listopada 1989 r. (Dz. U. z 1991 nr 120 poz. 526 z </w:t>
      </w:r>
      <w:proofErr w:type="spellStart"/>
      <w:r w:rsidRPr="00476E81">
        <w:rPr>
          <w:rFonts w:ascii="Times New Roman" w:eastAsia="Times New Roman" w:hAnsi="Times New Roman" w:cs="Times New Roman"/>
          <w:kern w:val="1"/>
          <w:sz w:val="24"/>
          <w:szCs w:val="24"/>
          <w:lang w:eastAsia="zh-CN"/>
        </w:rPr>
        <w:t>późn</w:t>
      </w:r>
      <w:proofErr w:type="spellEnd"/>
      <w:r w:rsidRPr="00476E81">
        <w:rPr>
          <w:rFonts w:ascii="Times New Roman" w:eastAsia="Times New Roman" w:hAnsi="Times New Roman" w:cs="Times New Roman"/>
          <w:kern w:val="1"/>
          <w:sz w:val="24"/>
          <w:szCs w:val="24"/>
          <w:lang w:eastAsia="zh-CN"/>
        </w:rPr>
        <w:t>. zm.).</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Rozporządzenie Ministra Edukacji Narodowej z dnia 24 sierpnia 2017 r. w sprawie organizowania wczesnego wspomagania rozwoju dzieci (Dz. U. z 2017, poz. 1635).</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Rozporządzenie Ministra Edukacji Narodowej z dnia 9 sierpnia 2017 r. w sprawie zasad organizacji i udzielania pomocy psychologiczno-pedagogicznej w publicznych przedszkolach, szkołach i placówkach ( Dz. U. z 2017 r., poz. 1591).</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Uchwała nr XLIX/1205/2017 Rady Miasta Stołecznego Warszawy z dnia 25 maja 2017 r. </w:t>
      </w:r>
      <w:r w:rsidRPr="00476E81">
        <w:rPr>
          <w:rFonts w:ascii="Times New Roman" w:eastAsia="Times New Roman" w:hAnsi="Times New Roman" w:cs="Times New Roman"/>
          <w:kern w:val="1"/>
          <w:sz w:val="24"/>
          <w:szCs w:val="24"/>
          <w:lang w:eastAsia="zh-CN"/>
        </w:rPr>
        <w:br/>
        <w:t xml:space="preserve">w sprawie czasu przeznaczonego na bezpłatne nauczanie, wychowanie i opiekę </w:t>
      </w:r>
      <w:r w:rsidRPr="00476E81">
        <w:rPr>
          <w:rFonts w:ascii="Times New Roman" w:eastAsia="Times New Roman" w:hAnsi="Times New Roman" w:cs="Times New Roman"/>
          <w:kern w:val="1"/>
          <w:sz w:val="24"/>
          <w:szCs w:val="24"/>
          <w:lang w:eastAsia="zh-CN"/>
        </w:rPr>
        <w:br/>
        <w:t>w przedszkolach i oddziałach przedszkolnych w szkołach podstawowych (Dziennik Urzędowy Województwa Mazowieckiego z dnia 5 czerwca 2017 roku, poz. 5154).</w:t>
      </w:r>
    </w:p>
    <w:p w:rsidR="00A05AFF" w:rsidRPr="00476E81" w:rsidRDefault="00A05AFF" w:rsidP="00476E81">
      <w:pPr>
        <w:numPr>
          <w:ilvl w:val="0"/>
          <w:numId w:val="53"/>
        </w:numPr>
        <w:suppressAutoHyphens/>
        <w:spacing w:before="120" w:after="0" w:line="240" w:lineRule="auto"/>
        <w:ind w:left="283" w:hanging="340"/>
        <w:jc w:val="both"/>
        <w:rPr>
          <w:rFonts w:ascii="Times New Roman" w:eastAsia="Arial Unicode MS" w:hAnsi="Times New Roman" w:cs="Times New Roman"/>
          <w:kern w:val="1"/>
          <w:sz w:val="24"/>
          <w:szCs w:val="24"/>
        </w:rPr>
      </w:pPr>
      <w:r w:rsidRPr="00476E81">
        <w:rPr>
          <w:rFonts w:ascii="Times New Roman" w:eastAsia="Times New Roman" w:hAnsi="Times New Roman" w:cs="Times New Roman"/>
          <w:kern w:val="1"/>
          <w:sz w:val="24"/>
          <w:szCs w:val="24"/>
          <w:lang w:eastAsia="zh-CN"/>
        </w:rPr>
        <w:t>Zarządzenie nr 1302/2017 Prezydenta m.st. Warszawy z dnia 3 sierpnia 2017 r. w sprawie ustalenia warunków korzystania ze stołówek w przedszkolach i szkołach m.st. Warszawy oraz upoważnienia dyrektorów szkół i przedszkoli do zwalniania z opłat za posiłki.</w:t>
      </w:r>
    </w:p>
    <w:p w:rsidR="00A05AFF" w:rsidRPr="00476E81" w:rsidRDefault="00A05AFF" w:rsidP="00476E81">
      <w:pPr>
        <w:suppressAutoHyphens/>
        <w:spacing w:before="120" w:after="0" w:line="240" w:lineRule="auto"/>
        <w:jc w:val="both"/>
        <w:rPr>
          <w:rFonts w:ascii="Times New Roman" w:eastAsia="Arial Unicode MS" w:hAnsi="Times New Roman" w:cs="Times New Roman"/>
          <w:kern w:val="1"/>
          <w:sz w:val="24"/>
          <w:szCs w:val="24"/>
        </w:rPr>
      </w:pPr>
    </w:p>
    <w:p w:rsidR="00C729C5" w:rsidRPr="00476E81" w:rsidRDefault="00C729C5" w:rsidP="00476E81">
      <w:pPr>
        <w:pStyle w:val="nagjed"/>
        <w:tabs>
          <w:tab w:val="left" w:pos="2296"/>
          <w:tab w:val="left" w:pos="6379"/>
        </w:tabs>
        <w:spacing w:before="120" w:after="0"/>
        <w:jc w:val="left"/>
        <w:rPr>
          <w:b w:val="0"/>
        </w:rPr>
      </w:pPr>
      <w:r w:rsidRPr="00476E81">
        <w:rPr>
          <w:b w:val="0"/>
        </w:rPr>
        <w:br w:type="page"/>
      </w:r>
    </w:p>
    <w:p w:rsidR="00233195"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lastRenderedPageBreak/>
        <w:t>Rozdział 1</w:t>
      </w:r>
    </w:p>
    <w:p w:rsidR="00A50673"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Postanowienia ogólne</w:t>
      </w:r>
    </w:p>
    <w:p w:rsidR="00476E81" w:rsidRDefault="00476E81" w:rsidP="00476E81">
      <w:pPr>
        <w:spacing w:before="120" w:after="0" w:line="240" w:lineRule="auto"/>
        <w:jc w:val="center"/>
        <w:rPr>
          <w:rFonts w:ascii="Times New Roman" w:hAnsi="Times New Roman" w:cs="Times New Roman"/>
          <w:sz w:val="24"/>
          <w:szCs w:val="24"/>
        </w:rPr>
      </w:pPr>
    </w:p>
    <w:p w:rsidR="00B77721"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1.</w:t>
      </w:r>
    </w:p>
    <w:p w:rsidR="00C025C0" w:rsidRPr="00476E81" w:rsidRDefault="00A50673" w:rsidP="00476E81">
      <w:pPr>
        <w:pStyle w:val="Akapitzlist"/>
        <w:numPr>
          <w:ilvl w:val="0"/>
          <w:numId w:val="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Przedszkole nosi nazwę: „Przedszkole nr 420</w:t>
      </w:r>
      <w:r w:rsidR="00A05AFF" w:rsidRPr="00476E81">
        <w:rPr>
          <w:rFonts w:ascii="Times New Roman" w:hAnsi="Times New Roman" w:cs="Times New Roman"/>
          <w:sz w:val="24"/>
          <w:szCs w:val="24"/>
        </w:rPr>
        <w:t xml:space="preserve"> „Nasza Bajka”</w:t>
      </w:r>
      <w:r w:rsidRPr="00476E81">
        <w:rPr>
          <w:rFonts w:ascii="Times New Roman" w:hAnsi="Times New Roman" w:cs="Times New Roman"/>
          <w:sz w:val="24"/>
          <w:szCs w:val="24"/>
        </w:rPr>
        <w:t xml:space="preserve"> w Warszawie, ul. św. Urszuli Ledóchowskiej 8”.</w:t>
      </w:r>
    </w:p>
    <w:p w:rsidR="00233195" w:rsidRPr="00476E81" w:rsidRDefault="00A50673" w:rsidP="00476E81">
      <w:pPr>
        <w:pStyle w:val="Akapitzlist"/>
        <w:numPr>
          <w:ilvl w:val="0"/>
          <w:numId w:val="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Przedszkole nr 420</w:t>
      </w:r>
      <w:r w:rsidR="004C43D9" w:rsidRPr="00476E81">
        <w:rPr>
          <w:rFonts w:ascii="Times New Roman" w:hAnsi="Times New Roman" w:cs="Times New Roman"/>
          <w:sz w:val="24"/>
          <w:szCs w:val="24"/>
        </w:rPr>
        <w:t xml:space="preserve"> „Nasza Bajka” </w:t>
      </w:r>
      <w:r w:rsidRPr="00476E81">
        <w:rPr>
          <w:rFonts w:ascii="Times New Roman" w:hAnsi="Times New Roman" w:cs="Times New Roman"/>
          <w:sz w:val="24"/>
          <w:szCs w:val="24"/>
        </w:rPr>
        <w:t xml:space="preserve"> w Warszawie, ul. św. Urszuli Ledóchowskiej 8, zwane dalej „Przedszkolem” jest placówką publiczną, która:</w:t>
      </w:r>
    </w:p>
    <w:p w:rsidR="00233195" w:rsidRPr="00476E81" w:rsidRDefault="00A50673" w:rsidP="00476E81">
      <w:pPr>
        <w:pStyle w:val="Akapitzlist"/>
        <w:numPr>
          <w:ilvl w:val="0"/>
          <w:numId w:val="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prowadzi bezpłatne nauczanie i wychowanie w zakresie podstawy programowej wychowania przedszkolnego,</w:t>
      </w:r>
    </w:p>
    <w:p w:rsidR="00233195" w:rsidRPr="00476E81" w:rsidRDefault="00A50673" w:rsidP="00476E81">
      <w:pPr>
        <w:pStyle w:val="Akapitzlist"/>
        <w:numPr>
          <w:ilvl w:val="0"/>
          <w:numId w:val="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przeprowadza rekrutację dzieci w oparciu o zasadę powszechnej dostępności,</w:t>
      </w:r>
    </w:p>
    <w:p w:rsidR="00233195" w:rsidRPr="00476E81" w:rsidRDefault="00A50673" w:rsidP="00476E81">
      <w:pPr>
        <w:pStyle w:val="Akapitzlist"/>
        <w:numPr>
          <w:ilvl w:val="0"/>
          <w:numId w:val="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zatrudnia nauczycieli posiadających kwalifikacje określone w odrębnych przepisach.</w:t>
      </w:r>
    </w:p>
    <w:p w:rsidR="00986370" w:rsidRPr="00476E81" w:rsidRDefault="00A50673" w:rsidP="00476E81">
      <w:pPr>
        <w:pStyle w:val="Akapitzlist"/>
        <w:numPr>
          <w:ilvl w:val="0"/>
          <w:numId w:val="1"/>
        </w:numPr>
        <w:tabs>
          <w:tab w:val="left" w:pos="630"/>
        </w:tabs>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hAnsi="Times New Roman" w:cs="Times New Roman"/>
          <w:sz w:val="24"/>
          <w:szCs w:val="24"/>
        </w:rPr>
        <w:t xml:space="preserve">Przedszkole działa, w szczególności, na podstawie </w:t>
      </w:r>
      <w:r w:rsidR="00986370" w:rsidRPr="00476E81">
        <w:rPr>
          <w:rFonts w:ascii="Times New Roman" w:eastAsia="Times New Roman" w:hAnsi="Times New Roman" w:cs="Times New Roman"/>
          <w:kern w:val="1"/>
          <w:sz w:val="24"/>
          <w:szCs w:val="24"/>
          <w:lang w:eastAsia="zh-CN"/>
        </w:rPr>
        <w:t xml:space="preserve">ustawy Prawo oświatowe z dnia </w:t>
      </w:r>
      <w:r w:rsidR="004C43D9" w:rsidRPr="00476E81">
        <w:rPr>
          <w:rFonts w:ascii="Times New Roman" w:eastAsia="Times New Roman" w:hAnsi="Times New Roman" w:cs="Times New Roman"/>
          <w:kern w:val="1"/>
          <w:sz w:val="24"/>
          <w:szCs w:val="24"/>
          <w:lang w:eastAsia="zh-CN"/>
        </w:rPr>
        <w:br/>
      </w:r>
      <w:r w:rsidR="00986370" w:rsidRPr="00476E81">
        <w:rPr>
          <w:rFonts w:ascii="Times New Roman" w:eastAsia="Times New Roman" w:hAnsi="Times New Roman" w:cs="Times New Roman"/>
          <w:kern w:val="1"/>
          <w:sz w:val="24"/>
          <w:szCs w:val="24"/>
          <w:lang w:eastAsia="zh-CN"/>
        </w:rPr>
        <w:t xml:space="preserve">14 grudnia 2016 r. i rozporządzeń wykonawczych do tej ustawy, aktu nadania nazwy przedszkolu, niniejszego Statutu. </w:t>
      </w:r>
    </w:p>
    <w:p w:rsidR="00233195" w:rsidRPr="00476E81" w:rsidRDefault="00A50673" w:rsidP="00476E81">
      <w:pPr>
        <w:pStyle w:val="Akapitzlist"/>
        <w:numPr>
          <w:ilvl w:val="0"/>
          <w:numId w:val="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Organem prowadzącym Przedszkole jest miasto stołeczne Warszawa</w:t>
      </w:r>
      <w:r w:rsidR="00205493" w:rsidRPr="00476E81">
        <w:rPr>
          <w:rFonts w:ascii="Times New Roman" w:hAnsi="Times New Roman" w:cs="Times New Roman"/>
          <w:sz w:val="24"/>
          <w:szCs w:val="24"/>
        </w:rPr>
        <w:t>, Plac Bankowy 3/5, 00-950 Warszawa</w:t>
      </w:r>
      <w:r w:rsidRPr="00476E81">
        <w:rPr>
          <w:rFonts w:ascii="Times New Roman" w:hAnsi="Times New Roman" w:cs="Times New Roman"/>
          <w:sz w:val="24"/>
          <w:szCs w:val="24"/>
        </w:rPr>
        <w:t>.</w:t>
      </w:r>
    </w:p>
    <w:p w:rsidR="00233195" w:rsidRPr="00476E81" w:rsidRDefault="00A50673" w:rsidP="00476E81">
      <w:pPr>
        <w:pStyle w:val="Akapitzlist"/>
        <w:numPr>
          <w:ilvl w:val="0"/>
          <w:numId w:val="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Organem sprawującym nadzór pedagogiczny jest Mazowiecki Kurator Oświaty.</w:t>
      </w:r>
    </w:p>
    <w:p w:rsidR="00233195" w:rsidRPr="00476E81" w:rsidRDefault="00A50673" w:rsidP="00476E81">
      <w:pPr>
        <w:pStyle w:val="Akapitzlist"/>
        <w:numPr>
          <w:ilvl w:val="0"/>
          <w:numId w:val="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Przedszkole jest jednostką budżetową m.st. Warszawy i prowadzi gospodarkę finansową na zasadach określonych w odrębnych przepisach.</w:t>
      </w:r>
    </w:p>
    <w:p w:rsidR="00233195" w:rsidRPr="00476E81" w:rsidRDefault="00A50673" w:rsidP="00476E81">
      <w:pPr>
        <w:pStyle w:val="Akapitzlist"/>
        <w:numPr>
          <w:ilvl w:val="0"/>
          <w:numId w:val="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Ustalona nazwa „Przedszkole nr 420</w:t>
      </w:r>
      <w:r w:rsidR="00E87F2B" w:rsidRPr="00476E81">
        <w:rPr>
          <w:rFonts w:ascii="Times New Roman" w:hAnsi="Times New Roman" w:cs="Times New Roman"/>
          <w:sz w:val="24"/>
          <w:szCs w:val="24"/>
        </w:rPr>
        <w:t xml:space="preserve"> „Nasza Bajka” </w:t>
      </w:r>
      <w:r w:rsidRPr="00476E81">
        <w:rPr>
          <w:rFonts w:ascii="Times New Roman" w:hAnsi="Times New Roman" w:cs="Times New Roman"/>
          <w:sz w:val="24"/>
          <w:szCs w:val="24"/>
        </w:rPr>
        <w:t xml:space="preserve"> w Warszawie, ul. św. Urszuli Ledóchowskiej 8” jest używana w pełnym brzmieniu.</w:t>
      </w:r>
    </w:p>
    <w:p w:rsidR="00233195" w:rsidRPr="00476E81" w:rsidRDefault="00A50673" w:rsidP="00476E81">
      <w:pPr>
        <w:pStyle w:val="Akapitzlist"/>
        <w:numPr>
          <w:ilvl w:val="0"/>
          <w:numId w:val="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Przedszkole używa pieczęci urzędowej na podstawie odrębnych przepisów.</w:t>
      </w:r>
    </w:p>
    <w:p w:rsidR="00233195" w:rsidRPr="00476E81" w:rsidRDefault="00A50673" w:rsidP="00476E81">
      <w:pPr>
        <w:pStyle w:val="Akapitzlist"/>
        <w:numPr>
          <w:ilvl w:val="0"/>
          <w:numId w:val="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Na pieczęciach urzędowych Przedszkola może być używany skrót nazwy</w:t>
      </w:r>
      <w:r w:rsidR="00E87F2B" w:rsidRPr="00476E81">
        <w:rPr>
          <w:rFonts w:ascii="Times New Roman" w:hAnsi="Times New Roman" w:cs="Times New Roman"/>
          <w:sz w:val="24"/>
          <w:szCs w:val="24"/>
        </w:rPr>
        <w:t>:</w:t>
      </w:r>
      <w:r w:rsidRPr="00476E81">
        <w:rPr>
          <w:rFonts w:ascii="Times New Roman" w:hAnsi="Times New Roman" w:cs="Times New Roman"/>
          <w:sz w:val="24"/>
          <w:szCs w:val="24"/>
        </w:rPr>
        <w:t xml:space="preserve"> Przedszkole nr 420</w:t>
      </w:r>
      <w:r w:rsidR="00E87F2B" w:rsidRPr="00476E81">
        <w:rPr>
          <w:rFonts w:ascii="Times New Roman" w:hAnsi="Times New Roman" w:cs="Times New Roman"/>
          <w:sz w:val="24"/>
          <w:szCs w:val="24"/>
        </w:rPr>
        <w:t xml:space="preserve"> „Nasza Bajka”</w:t>
      </w:r>
      <w:r w:rsidRPr="00476E81">
        <w:rPr>
          <w:rFonts w:ascii="Times New Roman" w:hAnsi="Times New Roman" w:cs="Times New Roman"/>
          <w:sz w:val="24"/>
          <w:szCs w:val="24"/>
        </w:rPr>
        <w:t xml:space="preserve"> w Warszawie</w:t>
      </w:r>
      <w:r w:rsidR="00E87F2B" w:rsidRPr="00476E81">
        <w:rPr>
          <w:rFonts w:ascii="Times New Roman" w:hAnsi="Times New Roman" w:cs="Times New Roman"/>
          <w:sz w:val="24"/>
          <w:szCs w:val="24"/>
        </w:rPr>
        <w:t>.</w:t>
      </w:r>
    </w:p>
    <w:p w:rsidR="00233195" w:rsidRPr="00476E81" w:rsidRDefault="00233195" w:rsidP="00476E81">
      <w:pPr>
        <w:pStyle w:val="Akapitzlist"/>
        <w:spacing w:before="120" w:after="0" w:line="240" w:lineRule="auto"/>
        <w:ind w:left="360"/>
        <w:jc w:val="both"/>
        <w:rPr>
          <w:rFonts w:ascii="Times New Roman" w:hAnsi="Times New Roman" w:cs="Times New Roman"/>
          <w:sz w:val="24"/>
          <w:szCs w:val="24"/>
        </w:rPr>
      </w:pPr>
    </w:p>
    <w:p w:rsidR="00233195"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Rozdział 2</w:t>
      </w:r>
    </w:p>
    <w:p w:rsidR="00233195"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Cele i zadania Przedszkola</w:t>
      </w:r>
    </w:p>
    <w:p w:rsidR="00476E81" w:rsidRDefault="00476E81" w:rsidP="00476E81">
      <w:pPr>
        <w:spacing w:before="120" w:after="0" w:line="240" w:lineRule="auto"/>
        <w:jc w:val="center"/>
        <w:rPr>
          <w:rFonts w:ascii="Times New Roman" w:hAnsi="Times New Roman" w:cs="Times New Roman"/>
          <w:sz w:val="24"/>
          <w:szCs w:val="24"/>
        </w:rPr>
      </w:pPr>
    </w:p>
    <w:p w:rsidR="00B77721"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2.</w:t>
      </w:r>
    </w:p>
    <w:p w:rsidR="00476E81" w:rsidRDefault="00055BD6" w:rsidP="00476E81">
      <w:pPr>
        <w:pStyle w:val="Akapitzlist"/>
        <w:numPr>
          <w:ilvl w:val="3"/>
          <w:numId w:val="53"/>
        </w:numPr>
        <w:tabs>
          <w:tab w:val="clear" w:pos="0"/>
          <w:tab w:val="num" w:pos="-2521"/>
        </w:tabs>
        <w:suppressAutoHyphens/>
        <w:spacing w:before="120" w:after="0" w:line="240" w:lineRule="auto"/>
        <w:ind w:left="360"/>
        <w:jc w:val="both"/>
        <w:rPr>
          <w:rFonts w:ascii="Times New Roman" w:hAnsi="Times New Roman" w:cs="Times New Roman"/>
          <w:sz w:val="24"/>
          <w:szCs w:val="24"/>
        </w:rPr>
      </w:pPr>
      <w:r w:rsidRPr="00476E81">
        <w:rPr>
          <w:rFonts w:ascii="Times New Roman" w:eastAsia="Times New Roman" w:hAnsi="Times New Roman" w:cs="Times New Roman"/>
          <w:kern w:val="1"/>
          <w:sz w:val="24"/>
          <w:szCs w:val="24"/>
          <w:lang w:eastAsia="zh-CN"/>
        </w:rPr>
        <w:t>Przedszkole realizuje cele i zadania wynikające z przepisów prawa.</w:t>
      </w:r>
    </w:p>
    <w:p w:rsidR="00055BD6" w:rsidRPr="00476E81" w:rsidRDefault="00055BD6" w:rsidP="00476E81">
      <w:pPr>
        <w:pStyle w:val="Akapitzlist"/>
        <w:numPr>
          <w:ilvl w:val="3"/>
          <w:numId w:val="53"/>
        </w:numPr>
        <w:tabs>
          <w:tab w:val="clear" w:pos="0"/>
          <w:tab w:val="num" w:pos="-2521"/>
        </w:tabs>
        <w:suppressAutoHyphens/>
        <w:spacing w:before="120" w:after="0" w:line="240" w:lineRule="auto"/>
        <w:ind w:left="360"/>
        <w:jc w:val="both"/>
        <w:rPr>
          <w:rFonts w:ascii="Times New Roman" w:hAnsi="Times New Roman" w:cs="Times New Roman"/>
          <w:sz w:val="24"/>
          <w:szCs w:val="24"/>
        </w:rPr>
      </w:pPr>
      <w:r w:rsidRPr="00476E81">
        <w:rPr>
          <w:rFonts w:ascii="Times New Roman" w:eastAsia="Times New Roman" w:hAnsi="Times New Roman" w:cs="Times New Roman"/>
          <w:kern w:val="1"/>
          <w:sz w:val="24"/>
          <w:szCs w:val="24"/>
          <w:lang w:eastAsia="zh-CN"/>
        </w:rPr>
        <w:t>Celem wychowania przedszkolnego jest wsparcie rozwoju dziecka. Wsparcie to realizowane jest przez proces opieki, wychowania i nauczania– uczenia się, co umożliwia dziecku odkrywanie własnych możliwości, sensu działania oraz gromadzenie doświadczeń na</w:t>
      </w:r>
      <w:r w:rsidR="00476E81">
        <w:rPr>
          <w:rFonts w:ascii="Times New Roman" w:eastAsia="Times New Roman" w:hAnsi="Times New Roman" w:cs="Times New Roman"/>
          <w:kern w:val="1"/>
          <w:sz w:val="24"/>
          <w:szCs w:val="24"/>
          <w:lang w:eastAsia="zh-CN"/>
        </w:rPr>
        <w:t xml:space="preserve"> </w:t>
      </w:r>
      <w:r w:rsidRPr="00476E81">
        <w:rPr>
          <w:rFonts w:ascii="Times New Roman" w:eastAsia="Times New Roman" w:hAnsi="Times New Roman" w:cs="Times New Roman"/>
          <w:kern w:val="1"/>
          <w:sz w:val="24"/>
          <w:szCs w:val="24"/>
          <w:lang w:eastAsia="zh-CN"/>
        </w:rPr>
        <w:t>drodze prowadzącej do prawdy, dobra i piękna. W efekcie takiego wsparcia dziecko osiąga dojrzałość do podjęcia nauki na pierwszym etapie edukacji.</w:t>
      </w:r>
    </w:p>
    <w:p w:rsidR="00476E81" w:rsidRDefault="00476E81" w:rsidP="00476E81">
      <w:pPr>
        <w:suppressAutoHyphens/>
        <w:spacing w:before="120" w:after="0" w:line="240" w:lineRule="auto"/>
        <w:ind w:hanging="426"/>
        <w:jc w:val="center"/>
        <w:rPr>
          <w:rFonts w:ascii="Times New Roman" w:eastAsia="Times New Roman" w:hAnsi="Times New Roman" w:cs="Times New Roman"/>
          <w:kern w:val="1"/>
          <w:sz w:val="24"/>
          <w:szCs w:val="24"/>
          <w:lang w:eastAsia="zh-CN"/>
        </w:rPr>
      </w:pPr>
    </w:p>
    <w:p w:rsidR="00394EAB" w:rsidRPr="00476E81" w:rsidRDefault="00394EAB" w:rsidP="00476E81">
      <w:pPr>
        <w:suppressAutoHyphens/>
        <w:spacing w:before="120" w:after="0" w:line="240" w:lineRule="auto"/>
        <w:ind w:hanging="426"/>
        <w:jc w:val="center"/>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3</w:t>
      </w:r>
    </w:p>
    <w:p w:rsidR="00DD37DC" w:rsidRPr="00476E81" w:rsidRDefault="00DD37DC" w:rsidP="00476E81">
      <w:pPr>
        <w:suppressAutoHyphens/>
        <w:spacing w:before="120" w:after="0" w:line="240" w:lineRule="auto"/>
        <w:ind w:hanging="426"/>
        <w:jc w:val="center"/>
        <w:rPr>
          <w:rFonts w:ascii="Times New Roman" w:eastAsia="Times New Roman" w:hAnsi="Times New Roman" w:cs="Times New Roman"/>
          <w:b/>
          <w:kern w:val="1"/>
          <w:sz w:val="24"/>
          <w:szCs w:val="24"/>
          <w:lang w:eastAsia="zh-CN"/>
        </w:rPr>
      </w:pPr>
      <w:r w:rsidRPr="00476E81">
        <w:rPr>
          <w:rFonts w:ascii="Times New Roman" w:eastAsia="Times New Roman" w:hAnsi="Times New Roman" w:cs="Times New Roman"/>
          <w:b/>
          <w:kern w:val="1"/>
          <w:sz w:val="24"/>
          <w:szCs w:val="24"/>
          <w:lang w:eastAsia="zh-CN"/>
        </w:rPr>
        <w:t>Zadania Przedszkola</w:t>
      </w:r>
    </w:p>
    <w:p w:rsidR="00394EAB" w:rsidRPr="00476E81" w:rsidRDefault="00394EAB" w:rsidP="00476E81">
      <w:pPr>
        <w:suppressAutoHyphens/>
        <w:spacing w:before="120" w:after="0" w:line="240" w:lineRule="auto"/>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Zadaniem </w:t>
      </w:r>
      <w:r w:rsidR="00DD37DC" w:rsidRPr="00476E81">
        <w:rPr>
          <w:rFonts w:ascii="Times New Roman" w:eastAsia="Times New Roman" w:hAnsi="Times New Roman" w:cs="Times New Roman"/>
          <w:kern w:val="1"/>
          <w:sz w:val="24"/>
          <w:szCs w:val="24"/>
          <w:lang w:eastAsia="zh-CN"/>
        </w:rPr>
        <w:t>P</w:t>
      </w:r>
      <w:r w:rsidRPr="00476E81">
        <w:rPr>
          <w:rFonts w:ascii="Times New Roman" w:eastAsia="Times New Roman" w:hAnsi="Times New Roman" w:cs="Times New Roman"/>
          <w:kern w:val="1"/>
          <w:sz w:val="24"/>
          <w:szCs w:val="24"/>
          <w:lang w:eastAsia="zh-CN"/>
        </w:rPr>
        <w:t>rzedszkola jest:</w:t>
      </w:r>
    </w:p>
    <w:p w:rsidR="00394EAB" w:rsidRPr="00476E81" w:rsidRDefault="00476E81" w:rsidP="0035358E">
      <w:pPr>
        <w:numPr>
          <w:ilvl w:val="0"/>
          <w:numId w:val="60"/>
        </w:numPr>
        <w:tabs>
          <w:tab w:val="left" w:pos="-117"/>
          <w:tab w:val="num" w:pos="113"/>
        </w:tabs>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w</w:t>
      </w:r>
      <w:r w:rsidR="00394EAB" w:rsidRPr="00476E81">
        <w:rPr>
          <w:rFonts w:ascii="Times New Roman" w:eastAsia="Times New Roman" w:hAnsi="Times New Roman" w:cs="Times New Roman"/>
          <w:kern w:val="1"/>
          <w:sz w:val="24"/>
          <w:szCs w:val="24"/>
          <w:lang w:eastAsia="zh-CN"/>
        </w:rPr>
        <w:t>spieranie wielokierunkowej aktywności dziecka poprzez organizację warunków sprzyjających nabywaniu doświadczeń w fizycznym, emocjonalnym, społecznym i poznawczym obszarze jego rozwoju</w:t>
      </w:r>
      <w:r>
        <w:rPr>
          <w:rFonts w:ascii="Times New Roman" w:eastAsia="Times New Roman" w:hAnsi="Times New Roman" w:cs="Times New Roman"/>
          <w:kern w:val="1"/>
          <w:sz w:val="24"/>
          <w:szCs w:val="24"/>
          <w:lang w:eastAsia="zh-CN"/>
        </w:rPr>
        <w:t>,</w:t>
      </w:r>
    </w:p>
    <w:p w:rsidR="007E798C" w:rsidRPr="00476E81" w:rsidRDefault="00476E81" w:rsidP="0035358E">
      <w:pPr>
        <w:numPr>
          <w:ilvl w:val="0"/>
          <w:numId w:val="60"/>
        </w:numPr>
        <w:tabs>
          <w:tab w:val="num" w:pos="113"/>
        </w:tabs>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lastRenderedPageBreak/>
        <w:t>t</w:t>
      </w:r>
      <w:r w:rsidR="00394EAB" w:rsidRPr="00476E81">
        <w:rPr>
          <w:rFonts w:ascii="Times New Roman" w:eastAsia="Times New Roman" w:hAnsi="Times New Roman" w:cs="Times New Roman"/>
          <w:kern w:val="1"/>
          <w:sz w:val="24"/>
          <w:szCs w:val="24"/>
          <w:lang w:eastAsia="zh-CN"/>
        </w:rPr>
        <w:t>worzenie warunków umożliwiających dzieciom swobodny rozwój, zabawę i odpoczynek w poczuciu bezpieczeństwa</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tabs>
          <w:tab w:val="num" w:pos="113"/>
        </w:tabs>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w</w:t>
      </w:r>
      <w:r w:rsidR="00394EAB" w:rsidRPr="00476E81">
        <w:rPr>
          <w:rFonts w:ascii="Times New Roman" w:eastAsia="Times New Roman" w:hAnsi="Times New Roman" w:cs="Times New Roman"/>
          <w:kern w:val="1"/>
          <w:sz w:val="24"/>
          <w:szCs w:val="24"/>
          <w:lang w:eastAsia="zh-CN"/>
        </w:rPr>
        <w:t>spieranie aktywności dziecka podnoszącej poziom integracji sensorycznej i umiejętności korzystania z rozwijających się procesów poznawczych</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tabs>
          <w:tab w:val="left" w:pos="-117"/>
        </w:tabs>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z</w:t>
      </w:r>
      <w:r w:rsidR="00394EAB" w:rsidRPr="00476E81">
        <w:rPr>
          <w:rFonts w:ascii="Times New Roman" w:eastAsia="Times New Roman" w:hAnsi="Times New Roman" w:cs="Times New Roman"/>
          <w:kern w:val="1"/>
          <w:sz w:val="24"/>
          <w:szCs w:val="24"/>
          <w:lang w:eastAsia="zh-CN"/>
        </w:rPr>
        <w:t>apewnienie prawidłowej organizacji warunków sprzyjających nabywaniu przez dzieci doświadczeń, które umożliwią im ciągłość procesów adaptacji oraz pomoc dzieciom rozwijającym się w sposób nieharmonijny, wolniejszy lub przyśpieszony</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w</w:t>
      </w:r>
      <w:r w:rsidR="00394EAB" w:rsidRPr="00476E81">
        <w:rPr>
          <w:rFonts w:ascii="Times New Roman" w:eastAsia="Times New Roman" w:hAnsi="Times New Roman" w:cs="Times New Roman"/>
          <w:kern w:val="1"/>
          <w:sz w:val="24"/>
          <w:szCs w:val="24"/>
          <w:lang w:eastAsia="zh-CN"/>
        </w:rPr>
        <w:t xml:space="preserve">spieranie samodzielnej dziecięcej eksploracji świata, dobór treści adekwatnych do poziomu rozwoju dziecka, jego możliwości percepcyjnych, wyobrażeń i rozumowania, </w:t>
      </w:r>
      <w:r w:rsidR="00394EAB" w:rsidRPr="00476E81">
        <w:rPr>
          <w:rFonts w:ascii="Times New Roman" w:eastAsia="Times New Roman" w:hAnsi="Times New Roman" w:cs="Times New Roman"/>
          <w:kern w:val="1"/>
          <w:sz w:val="24"/>
          <w:szCs w:val="24"/>
          <w:lang w:eastAsia="zh-CN"/>
        </w:rPr>
        <w:br/>
        <w:t>z poszanowaniem indywidualnych potrzeb i zainteresowań</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w</w:t>
      </w:r>
      <w:r w:rsidR="00394EAB" w:rsidRPr="00476E81">
        <w:rPr>
          <w:rFonts w:ascii="Times New Roman" w:eastAsia="Times New Roman" w:hAnsi="Times New Roman" w:cs="Times New Roman"/>
          <w:kern w:val="1"/>
          <w:sz w:val="24"/>
          <w:szCs w:val="24"/>
          <w:lang w:eastAsia="zh-CN"/>
        </w:rPr>
        <w:t>zmacnianie poczucia wartości, indywidualność, oryginalność dziecka oraz potrzeby tworzenia relacji osobowych i uczestnictwa w grupie</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t</w:t>
      </w:r>
      <w:r w:rsidR="00394EAB" w:rsidRPr="00476E81">
        <w:rPr>
          <w:rFonts w:ascii="Times New Roman" w:eastAsia="Times New Roman" w:hAnsi="Times New Roman" w:cs="Times New Roman"/>
          <w:kern w:val="1"/>
          <w:sz w:val="24"/>
          <w:szCs w:val="24"/>
          <w:lang w:eastAsia="zh-CN"/>
        </w:rPr>
        <w:t xml:space="preserve">worzenie sytuacji sprzyjających rozwojowi nawyków i </w:t>
      </w:r>
      <w:proofErr w:type="spellStart"/>
      <w:r w:rsidR="00394EAB" w:rsidRPr="00476E81">
        <w:rPr>
          <w:rFonts w:ascii="Times New Roman" w:eastAsia="Times New Roman" w:hAnsi="Times New Roman" w:cs="Times New Roman"/>
          <w:kern w:val="1"/>
          <w:sz w:val="24"/>
          <w:szCs w:val="24"/>
          <w:lang w:eastAsia="zh-CN"/>
        </w:rPr>
        <w:t>zachowań</w:t>
      </w:r>
      <w:proofErr w:type="spellEnd"/>
      <w:r w:rsidR="00394EAB" w:rsidRPr="00476E81">
        <w:rPr>
          <w:rFonts w:ascii="Times New Roman" w:eastAsia="Times New Roman" w:hAnsi="Times New Roman" w:cs="Times New Roman"/>
          <w:kern w:val="1"/>
          <w:sz w:val="24"/>
          <w:szCs w:val="24"/>
          <w:lang w:eastAsia="zh-CN"/>
        </w:rPr>
        <w:t xml:space="preserve"> prowadzących do samodzielności, dbania o zdrowie, sprawność ruchową i bezpieczeństwo, w tym bezpieczeństwo w ruchu drogowym</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p</w:t>
      </w:r>
      <w:r w:rsidR="00394EAB" w:rsidRPr="00476E81">
        <w:rPr>
          <w:rFonts w:ascii="Times New Roman" w:eastAsia="Times New Roman" w:hAnsi="Times New Roman" w:cs="Times New Roman"/>
          <w:kern w:val="1"/>
          <w:sz w:val="24"/>
          <w:szCs w:val="24"/>
          <w:lang w:eastAsia="zh-CN"/>
        </w:rPr>
        <w:t xml:space="preserve">rzygotowywanie do rozumienia emocji, uczuć własnych i innych ludzi oraz dbanie </w:t>
      </w:r>
      <w:r w:rsidR="00394EAB" w:rsidRPr="00476E81">
        <w:rPr>
          <w:rFonts w:ascii="Times New Roman" w:eastAsia="Times New Roman" w:hAnsi="Times New Roman" w:cs="Times New Roman"/>
          <w:kern w:val="1"/>
          <w:sz w:val="24"/>
          <w:szCs w:val="24"/>
          <w:lang w:eastAsia="zh-CN"/>
        </w:rPr>
        <w:br/>
        <w:t>o zdrowie psychiczne, realizowane m.in. z wykorzystaniem naturalnych sytuacji pojawiających się w przedszkolu oraz sytuacji zadaniowych, uwzględniających treści adekwatne do intelektualnych możliwości i oczekiwań rozwojowych dzieci</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t</w:t>
      </w:r>
      <w:r w:rsidR="00394EAB" w:rsidRPr="00476E81">
        <w:rPr>
          <w:rFonts w:ascii="Times New Roman" w:eastAsia="Times New Roman" w:hAnsi="Times New Roman" w:cs="Times New Roman"/>
          <w:kern w:val="1"/>
          <w:sz w:val="24"/>
          <w:szCs w:val="24"/>
          <w:lang w:eastAsia="zh-CN"/>
        </w:rPr>
        <w:t>worzenie sytuacji edukacyjnych budujących wrażliwość dziecka, w tym wrażliwość estetyczną w odniesieniu do wielu sfer aktywności człowieka: mowy, zachowania, ruchu, środowiska, ubioru, muzyki, tańca, śpiewu, teatru, plastyki</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t</w:t>
      </w:r>
      <w:r w:rsidR="00394EAB" w:rsidRPr="00476E81">
        <w:rPr>
          <w:rFonts w:ascii="Times New Roman" w:eastAsia="Times New Roman" w:hAnsi="Times New Roman" w:cs="Times New Roman"/>
          <w:kern w:val="1"/>
          <w:sz w:val="24"/>
          <w:szCs w:val="24"/>
          <w:lang w:eastAsia="zh-CN"/>
        </w:rPr>
        <w: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t</w:t>
      </w:r>
      <w:r w:rsidR="00394EAB" w:rsidRPr="00476E81">
        <w:rPr>
          <w:rFonts w:ascii="Times New Roman" w:eastAsia="Times New Roman" w:hAnsi="Times New Roman" w:cs="Times New Roman"/>
          <w:kern w:val="1"/>
          <w:sz w:val="24"/>
          <w:szCs w:val="24"/>
          <w:lang w:eastAsia="zh-CN"/>
        </w:rPr>
        <w:t>worzenie warunków umożliwiających bezpieczną, samodzielną eksplorację elementów techniki w otoczeniu, konstruowania, majsterkowania, planowania i podejmowania intencjonalnego działania, prezentowania wytworów swojej pracy</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w</w:t>
      </w:r>
      <w:r w:rsidR="00394EAB" w:rsidRPr="00476E81">
        <w:rPr>
          <w:rFonts w:ascii="Times New Roman" w:eastAsia="Times New Roman" w:hAnsi="Times New Roman" w:cs="Times New Roman"/>
          <w:kern w:val="1"/>
          <w:sz w:val="24"/>
          <w:szCs w:val="24"/>
          <w:lang w:eastAsia="zh-CN"/>
        </w:rPr>
        <w:t>spółdziałanie z rodzicami, różnymi środowiskami, organizacjami i instytucjami uznanymi przez rodziców za źródło istotnych wartości, na rzecz tworzenia warunków umożliwiających rozwój tożsamości dziecka</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k</w:t>
      </w:r>
      <w:r w:rsidR="00394EAB" w:rsidRPr="00476E81">
        <w:rPr>
          <w:rFonts w:ascii="Times New Roman" w:eastAsia="Times New Roman" w:hAnsi="Times New Roman" w:cs="Times New Roman"/>
          <w:kern w:val="1"/>
          <w:sz w:val="24"/>
          <w:szCs w:val="24"/>
          <w:lang w:eastAsia="zh-CN"/>
        </w:rPr>
        <w:t xml:space="preserve">reowanie, wspólne z wymienionymi podmiotami, sytuacji prowadzących do poznania przez dziecko wartości i norm społecznych, których źródłem jest rodzina, grupa </w:t>
      </w:r>
      <w:r w:rsidR="00394EAB" w:rsidRPr="00476E81">
        <w:rPr>
          <w:rFonts w:ascii="Times New Roman" w:eastAsia="Times New Roman" w:hAnsi="Times New Roman" w:cs="Times New Roman"/>
          <w:kern w:val="1"/>
          <w:sz w:val="24"/>
          <w:szCs w:val="24"/>
          <w:lang w:eastAsia="zh-CN"/>
        </w:rPr>
        <w:br/>
        <w:t xml:space="preserve">w przedszkolu, inne osoby dorosłe, w tym osoby starsze oraz rozwijania </w:t>
      </w:r>
      <w:proofErr w:type="spellStart"/>
      <w:r w:rsidR="00394EAB" w:rsidRPr="00476E81">
        <w:rPr>
          <w:rFonts w:ascii="Times New Roman" w:eastAsia="Times New Roman" w:hAnsi="Times New Roman" w:cs="Times New Roman"/>
          <w:kern w:val="1"/>
          <w:sz w:val="24"/>
          <w:szCs w:val="24"/>
          <w:lang w:eastAsia="zh-CN"/>
        </w:rPr>
        <w:t>zachowań</w:t>
      </w:r>
      <w:proofErr w:type="spellEnd"/>
      <w:r w:rsidR="00394EAB" w:rsidRPr="00476E81">
        <w:rPr>
          <w:rFonts w:ascii="Times New Roman" w:eastAsia="Times New Roman" w:hAnsi="Times New Roman" w:cs="Times New Roman"/>
          <w:kern w:val="1"/>
          <w:sz w:val="24"/>
          <w:szCs w:val="24"/>
          <w:lang w:eastAsia="zh-CN"/>
        </w:rPr>
        <w:t xml:space="preserve"> wynikających z wartości możliwych do zrozumienia na tym etapie rozwoju</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w:t>
      </w:r>
      <w:r w:rsidR="00394EAB" w:rsidRPr="00476E81">
        <w:rPr>
          <w:rFonts w:ascii="Times New Roman" w:eastAsia="Times New Roman" w:hAnsi="Times New Roman" w:cs="Times New Roman"/>
          <w:kern w:val="1"/>
          <w:sz w:val="24"/>
          <w:szCs w:val="24"/>
          <w:lang w:eastAsia="zh-CN"/>
        </w:rPr>
        <w:t xml:space="preserve">ystematyczne uzupełnianie, za zgodą rodziców, realizowanych treści wychowawczych </w:t>
      </w:r>
      <w:r w:rsidR="00394EAB" w:rsidRPr="00476E81">
        <w:rPr>
          <w:rFonts w:ascii="Times New Roman" w:eastAsia="Times New Roman" w:hAnsi="Times New Roman" w:cs="Times New Roman"/>
          <w:kern w:val="1"/>
          <w:sz w:val="24"/>
          <w:szCs w:val="24"/>
          <w:lang w:eastAsia="zh-CN"/>
        </w:rPr>
        <w:br/>
        <w:t>o nowe zagadnienia, wynikające z pojawienia się w otoczeniu dziecka zmian i zjawisk istotnych dla jego bezpieczeństwa i harmonijnego rozwoju</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w:t>
      </w:r>
      <w:r w:rsidR="00394EAB" w:rsidRPr="00476E81">
        <w:rPr>
          <w:rFonts w:ascii="Times New Roman" w:eastAsia="Times New Roman" w:hAnsi="Times New Roman" w:cs="Times New Roman"/>
          <w:kern w:val="1"/>
          <w:sz w:val="24"/>
          <w:szCs w:val="24"/>
          <w:lang w:eastAsia="zh-CN"/>
        </w:rPr>
        <w:t>ystematyczne wspieranie rozwoju mechanizmów uczenia się dziecka, prowadzące do osiągnięcia przez nie poziomu umożliwiającego podjęcie nauki w szkole</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o</w:t>
      </w:r>
      <w:r w:rsidR="00394EAB" w:rsidRPr="00476E81">
        <w:rPr>
          <w:rFonts w:ascii="Times New Roman" w:eastAsia="Times New Roman" w:hAnsi="Times New Roman" w:cs="Times New Roman"/>
          <w:kern w:val="1"/>
          <w:sz w:val="24"/>
          <w:szCs w:val="24"/>
          <w:lang w:eastAsia="zh-CN"/>
        </w:rPr>
        <w:t>rganizowanie zajęć – zgodnie z potrzebami – umożliwiających dziecku poznawanie kultury i języka mniejszości narodowej lub etnicznej lub języka regionalnego</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lastRenderedPageBreak/>
        <w:t>t</w:t>
      </w:r>
      <w:r w:rsidR="00394EAB" w:rsidRPr="00476E81">
        <w:rPr>
          <w:rFonts w:ascii="Times New Roman" w:eastAsia="Times New Roman" w:hAnsi="Times New Roman" w:cs="Times New Roman"/>
          <w:kern w:val="1"/>
          <w:sz w:val="24"/>
          <w:szCs w:val="24"/>
          <w:lang w:eastAsia="zh-CN"/>
        </w:rPr>
        <w:t>worzenie sytuacji edukacyjnych sprzyjających budowaniu zainteresowania dziecka językiem obcym nowożytnym, chęci poznawania innych kultur</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u</w:t>
      </w:r>
      <w:r w:rsidR="00394EAB" w:rsidRPr="00476E81">
        <w:rPr>
          <w:rFonts w:ascii="Times New Roman" w:eastAsia="Times New Roman" w:hAnsi="Times New Roman" w:cs="Times New Roman"/>
          <w:kern w:val="1"/>
          <w:sz w:val="24"/>
          <w:szCs w:val="24"/>
          <w:lang w:eastAsia="zh-CN"/>
        </w:rPr>
        <w:t>dzielanie dzieciom, rodzicom i nauczycielom pomocy psychologiczno-pedagogicznej</w:t>
      </w:r>
      <w:r>
        <w:rPr>
          <w:rFonts w:ascii="Times New Roman" w:eastAsia="Times New Roman" w:hAnsi="Times New Roman" w:cs="Times New Roman"/>
          <w:kern w:val="1"/>
          <w:sz w:val="24"/>
          <w:szCs w:val="24"/>
          <w:lang w:eastAsia="zh-CN"/>
        </w:rPr>
        <w:t>,</w:t>
      </w:r>
    </w:p>
    <w:p w:rsidR="00394EAB" w:rsidRPr="00476E81" w:rsidRDefault="00476E81" w:rsidP="0035358E">
      <w:pPr>
        <w:numPr>
          <w:ilvl w:val="0"/>
          <w:numId w:val="60"/>
        </w:numPr>
        <w:suppressAutoHyphens/>
        <w:spacing w:before="120" w:after="0" w:line="240" w:lineRule="auto"/>
        <w:jc w:val="both"/>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kern w:val="1"/>
          <w:sz w:val="24"/>
          <w:szCs w:val="24"/>
          <w:lang w:eastAsia="zh-CN"/>
        </w:rPr>
        <w:t>r</w:t>
      </w:r>
      <w:r w:rsidR="00394EAB" w:rsidRPr="00476E81">
        <w:rPr>
          <w:rFonts w:ascii="Times New Roman" w:eastAsia="Times New Roman" w:hAnsi="Times New Roman" w:cs="Times New Roman"/>
          <w:kern w:val="1"/>
          <w:sz w:val="24"/>
          <w:szCs w:val="24"/>
          <w:lang w:eastAsia="zh-CN"/>
        </w:rPr>
        <w:t>ozpoznawanie indywidualnych potrzeb rozwojowych i edukacyjnych, a także możliwości psychofizycznych dziecka i czynników środowiskowych wpływających na jego funkcjonowanie w przedszkolu</w:t>
      </w:r>
      <w:r>
        <w:rPr>
          <w:rFonts w:ascii="Times New Roman" w:eastAsia="Times New Roman" w:hAnsi="Times New Roman" w:cs="Times New Roman"/>
          <w:kern w:val="1"/>
          <w:sz w:val="24"/>
          <w:szCs w:val="24"/>
          <w:lang w:eastAsia="zh-CN"/>
        </w:rPr>
        <w:t>,</w:t>
      </w:r>
    </w:p>
    <w:p w:rsidR="00476E81" w:rsidRDefault="00476E81" w:rsidP="00476E81">
      <w:pPr>
        <w:suppressAutoHyphens/>
        <w:spacing w:before="120" w:after="0" w:line="240" w:lineRule="auto"/>
        <w:jc w:val="center"/>
        <w:rPr>
          <w:rFonts w:ascii="Times New Roman" w:eastAsia="Times New Roman" w:hAnsi="Times New Roman" w:cs="Times New Roman"/>
          <w:kern w:val="1"/>
          <w:sz w:val="24"/>
          <w:szCs w:val="24"/>
          <w:lang w:eastAsia="zh-CN"/>
        </w:rPr>
      </w:pPr>
    </w:p>
    <w:p w:rsidR="007E798C" w:rsidRPr="00476E81" w:rsidRDefault="007E798C" w:rsidP="00476E81">
      <w:pPr>
        <w:suppressAutoHyphens/>
        <w:spacing w:before="120" w:after="0" w:line="240" w:lineRule="auto"/>
        <w:jc w:val="center"/>
        <w:rPr>
          <w:rFonts w:ascii="Times New Roman" w:eastAsia="Times New Roman" w:hAnsi="Times New Roman" w:cs="Times New Roman"/>
          <w:b/>
          <w:kern w:val="1"/>
          <w:sz w:val="24"/>
          <w:szCs w:val="24"/>
          <w:lang w:eastAsia="zh-CN"/>
        </w:rPr>
      </w:pPr>
      <w:r w:rsidRPr="00476E81">
        <w:rPr>
          <w:rFonts w:ascii="Times New Roman" w:eastAsia="Times New Roman" w:hAnsi="Times New Roman" w:cs="Times New Roman"/>
          <w:kern w:val="1"/>
          <w:sz w:val="24"/>
          <w:szCs w:val="24"/>
          <w:lang w:eastAsia="zh-CN"/>
        </w:rPr>
        <w:t>§ 4</w:t>
      </w:r>
    </w:p>
    <w:p w:rsidR="007E798C" w:rsidRPr="00476E81" w:rsidRDefault="007E798C" w:rsidP="00476E81">
      <w:pPr>
        <w:suppressAutoHyphens/>
        <w:spacing w:before="120" w:after="0" w:line="240" w:lineRule="auto"/>
        <w:jc w:val="center"/>
        <w:rPr>
          <w:rFonts w:ascii="Times New Roman" w:eastAsia="Times New Roman" w:hAnsi="Times New Roman" w:cs="Times New Roman"/>
          <w:b/>
          <w:kern w:val="1"/>
          <w:sz w:val="24"/>
          <w:szCs w:val="24"/>
          <w:lang w:eastAsia="zh-CN"/>
        </w:rPr>
      </w:pPr>
      <w:r w:rsidRPr="00476E81">
        <w:rPr>
          <w:rFonts w:ascii="Times New Roman" w:eastAsia="Times New Roman" w:hAnsi="Times New Roman" w:cs="Times New Roman"/>
          <w:b/>
          <w:kern w:val="1"/>
          <w:sz w:val="24"/>
          <w:szCs w:val="24"/>
          <w:lang w:eastAsia="zh-CN"/>
        </w:rPr>
        <w:t>Warunki i sposób realizacji podstawy programowej wychowania przedszkolnego</w:t>
      </w:r>
    </w:p>
    <w:p w:rsidR="007E798C" w:rsidRPr="00476E81"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Nauczyciel przedszkola prowadzi pracę wychowawczo-dydaktyczną i opiekuńczą zgodnie z obowiązującą podstawą programową i dopuszczonymi przez dyrektora, na wniosek nauczycieli, programami wychowania przedszkolnego.</w:t>
      </w:r>
    </w:p>
    <w:p w:rsidR="007E798C" w:rsidRPr="00476E81"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Przedszkole może pracować na jednym lub kilku programach wychowania przedszkolnego dopuszczonych do użytku. Stanowią one zestaw programów wychowania przedszkolnego. Program wychowania przedszkolnego może obejmować treści nauczania wykraczające poza zakres treści nauczania ustalony</w:t>
      </w:r>
      <w:r w:rsidR="00B12F55" w:rsidRPr="00476E81">
        <w:rPr>
          <w:rFonts w:ascii="Times New Roman" w:eastAsia="Times New Roman" w:hAnsi="Times New Roman" w:cs="Times New Roman"/>
          <w:kern w:val="1"/>
          <w:sz w:val="24"/>
          <w:szCs w:val="24"/>
          <w:lang w:eastAsia="zh-CN"/>
        </w:rPr>
        <w:t xml:space="preserve"> </w:t>
      </w:r>
      <w:r w:rsidRPr="00476E81">
        <w:rPr>
          <w:rFonts w:ascii="Times New Roman" w:eastAsia="Times New Roman" w:hAnsi="Times New Roman" w:cs="Times New Roman"/>
          <w:kern w:val="1"/>
          <w:sz w:val="24"/>
          <w:szCs w:val="24"/>
          <w:lang w:eastAsia="zh-CN"/>
        </w:rPr>
        <w:t xml:space="preserve">w podstawie programowej wychowania przedszkolnego. </w:t>
      </w:r>
    </w:p>
    <w:p w:rsidR="007E798C" w:rsidRPr="00476E81"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Program wychowania przedszkolnego musi być dostosowany do potrzeb i możliwości wychowanków, dla których jest przeznaczony.</w:t>
      </w:r>
    </w:p>
    <w:p w:rsidR="007E798C" w:rsidRPr="00476E81"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Podstawowymi formami działalności wychowawczo-dydaktycznej przedszkola są:</w:t>
      </w:r>
    </w:p>
    <w:p w:rsidR="007E798C" w:rsidRPr="001869B3" w:rsidRDefault="007E798C" w:rsidP="0035358E">
      <w:pPr>
        <w:pStyle w:val="Akapitzlist"/>
        <w:numPr>
          <w:ilvl w:val="0"/>
          <w:numId w:val="62"/>
        </w:numPr>
        <w:suppressAutoHyphens/>
        <w:spacing w:before="120" w:after="0" w:line="240" w:lineRule="auto"/>
        <w:jc w:val="both"/>
        <w:rPr>
          <w:rFonts w:ascii="Times New Roman" w:eastAsia="Times New Roman" w:hAnsi="Times New Roman" w:cs="Times New Roman"/>
          <w:kern w:val="1"/>
          <w:sz w:val="24"/>
          <w:szCs w:val="24"/>
          <w:lang w:eastAsia="zh-CN"/>
        </w:rPr>
      </w:pPr>
      <w:r w:rsidRPr="001869B3">
        <w:rPr>
          <w:rFonts w:ascii="Times New Roman" w:eastAsia="Times New Roman" w:hAnsi="Times New Roman" w:cs="Times New Roman"/>
          <w:kern w:val="1"/>
          <w:sz w:val="24"/>
          <w:szCs w:val="24"/>
          <w:lang w:eastAsia="zh-CN"/>
        </w:rPr>
        <w:t>obowiązkowe zajęcia edukacyjne z zakresu kształcenia ogólnego wraz z językiem obcym nowożytnym oraz zajęciami umuzykalniającymi w zakresie podstawy programowej,</w:t>
      </w:r>
    </w:p>
    <w:p w:rsidR="007E798C" w:rsidRPr="001869B3" w:rsidRDefault="007E798C" w:rsidP="0035358E">
      <w:pPr>
        <w:pStyle w:val="Akapitzlist"/>
        <w:numPr>
          <w:ilvl w:val="0"/>
          <w:numId w:val="62"/>
        </w:numPr>
        <w:suppressAutoHyphens/>
        <w:spacing w:before="120" w:after="0" w:line="240" w:lineRule="auto"/>
        <w:jc w:val="both"/>
        <w:rPr>
          <w:rFonts w:ascii="Times New Roman" w:eastAsia="Times New Roman" w:hAnsi="Times New Roman" w:cs="Times New Roman"/>
          <w:kern w:val="1"/>
          <w:sz w:val="24"/>
          <w:szCs w:val="24"/>
          <w:lang w:eastAsia="zh-CN"/>
        </w:rPr>
      </w:pPr>
      <w:r w:rsidRPr="001869B3">
        <w:rPr>
          <w:rFonts w:ascii="Times New Roman" w:eastAsia="Times New Roman" w:hAnsi="Times New Roman" w:cs="Times New Roman"/>
          <w:kern w:val="1"/>
          <w:sz w:val="24"/>
          <w:szCs w:val="24"/>
          <w:lang w:eastAsia="zh-CN"/>
        </w:rPr>
        <w:t>dodatkowe zajęcia edukacyjne, do których zalicza się:</w:t>
      </w:r>
    </w:p>
    <w:p w:rsidR="00B12F55" w:rsidRPr="00476E81" w:rsidRDefault="007E798C" w:rsidP="0035358E">
      <w:pPr>
        <w:pStyle w:val="Akapitzlist"/>
        <w:numPr>
          <w:ilvl w:val="0"/>
          <w:numId w:val="54"/>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zajęcia z języka obcego nowożytnego innego niż język obcy nowożytny nauczania w ramach obowiązkowych zajęć edukacyjnych,</w:t>
      </w:r>
    </w:p>
    <w:p w:rsidR="00B12F55" w:rsidRPr="00476E81" w:rsidRDefault="007E798C" w:rsidP="0035358E">
      <w:pPr>
        <w:pStyle w:val="Akapitzlist"/>
        <w:numPr>
          <w:ilvl w:val="0"/>
          <w:numId w:val="54"/>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zajęcia, dla których nie została ustalona podstawa programowa, lecz program nauczania został włączony do przedszkolnego zestawu programów nauczania,</w:t>
      </w:r>
    </w:p>
    <w:p w:rsidR="00B12F55" w:rsidRPr="00476E81" w:rsidRDefault="007E798C" w:rsidP="0035358E">
      <w:pPr>
        <w:pStyle w:val="Akapitzlist"/>
        <w:numPr>
          <w:ilvl w:val="0"/>
          <w:numId w:val="54"/>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zajęcia prowadzone w ramach pomocy psychologiczno-pedagogicznej,</w:t>
      </w:r>
    </w:p>
    <w:p w:rsidR="007E798C" w:rsidRPr="00476E81" w:rsidRDefault="007E798C" w:rsidP="0035358E">
      <w:pPr>
        <w:pStyle w:val="Akapitzlist"/>
        <w:numPr>
          <w:ilvl w:val="0"/>
          <w:numId w:val="54"/>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zajęcia rozwijające zainteresowania i uzdolnienia dzieci.</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bookmarkStart w:id="0" w:name="_GoBack"/>
      <w:r w:rsidRPr="00F672D9">
        <w:rPr>
          <w:rFonts w:ascii="Times New Roman" w:eastAsia="Times New Roman" w:hAnsi="Times New Roman" w:cs="Times New Roman"/>
          <w:kern w:val="1"/>
          <w:sz w:val="24"/>
          <w:szCs w:val="24"/>
          <w:lang w:eastAsia="zh-CN"/>
        </w:rPr>
        <w:t xml:space="preserve">Nauczyciele organizują zajęcia wspierające rozwój dziecka. Wykorzystują do tego każdą sytuację i moment pobytu dziecka w przedszkolu, czyli tzw. zajęcia kierowane </w:t>
      </w:r>
      <w:r w:rsidR="00F672D9" w:rsidRPr="00F672D9">
        <w:rPr>
          <w:rFonts w:ascii="Times New Roman" w:eastAsia="Times New Roman" w:hAnsi="Times New Roman" w:cs="Times New Roman"/>
          <w:kern w:val="1"/>
          <w:sz w:val="24"/>
          <w:szCs w:val="24"/>
          <w:lang w:eastAsia="zh-CN"/>
        </w:rPr>
        <w:br/>
      </w:r>
      <w:r w:rsidRPr="00F672D9">
        <w:rPr>
          <w:rFonts w:ascii="Times New Roman" w:eastAsia="Times New Roman" w:hAnsi="Times New Roman" w:cs="Times New Roman"/>
          <w:kern w:val="1"/>
          <w:sz w:val="24"/>
          <w:szCs w:val="24"/>
          <w:lang w:eastAsia="zh-CN"/>
        </w:rPr>
        <w:t>i niekierowane.</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Nauczyciele organizują dzieciom zabawy i zajęcia z uwzględnieniem ich potrzeb rozwojowych.</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 xml:space="preserve">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 xml:space="preserve">W przedszkolu, dzieci poprzez zabawę poznają alfabet liter drukowanych. Zabawy przygotowujące do nauki pisania liter prowadzone są w formie ćwiczeń planowania ruchu przy kreśleniu znaków o charakterze </w:t>
      </w:r>
      <w:proofErr w:type="spellStart"/>
      <w:r w:rsidRPr="00F672D9">
        <w:rPr>
          <w:rFonts w:ascii="Times New Roman" w:eastAsia="Times New Roman" w:hAnsi="Times New Roman" w:cs="Times New Roman"/>
          <w:kern w:val="1"/>
          <w:sz w:val="24"/>
          <w:szCs w:val="24"/>
          <w:lang w:eastAsia="zh-CN"/>
        </w:rPr>
        <w:t>literopodobnym</w:t>
      </w:r>
      <w:proofErr w:type="spellEnd"/>
      <w:r w:rsidRPr="00F672D9">
        <w:rPr>
          <w:rFonts w:ascii="Times New Roman" w:eastAsia="Times New Roman" w:hAnsi="Times New Roman" w:cs="Times New Roman"/>
          <w:kern w:val="1"/>
          <w:sz w:val="24"/>
          <w:szCs w:val="24"/>
          <w:lang w:eastAsia="zh-CN"/>
        </w:rPr>
        <w:t xml:space="preserve">, ćwiczeń czytania liniatury, wodzenia po śladzie i zapisu wybranego znaku graficznego. </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 xml:space="preserve">Nauczyciele diagnozują, obserwują dzieci i twórczo organizują przestrzeń ich rozwoju, włączając do zabaw i doświadczeń przedszkolnych potencjał tkwiący w dzieciach oraz ich zaciekawienie elementami otoczenia. </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 xml:space="preserve">Organizacja zabawy, nauki i wypoczynku w przedszkolu oparta jest na rytmie dnia, czyli powtarzających się systematycznie fazach, które pozwalają dziecku na stopniowe </w:t>
      </w:r>
      <w:r w:rsidRPr="00F672D9">
        <w:rPr>
          <w:rFonts w:ascii="Times New Roman" w:eastAsia="Times New Roman" w:hAnsi="Times New Roman" w:cs="Times New Roman"/>
          <w:kern w:val="1"/>
          <w:sz w:val="24"/>
          <w:szCs w:val="24"/>
          <w:lang w:eastAsia="zh-CN"/>
        </w:rPr>
        <w:lastRenderedPageBreak/>
        <w:t xml:space="preserve">zrozumienie pojęcia czasu i organizacji oraz dają poczucie bezpieczeństwa i spokoju, zapewniając mu zdrowy rozwój. </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 xml:space="preserve">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są prowadzone w każdej grupie wiekowej oraz gimnastyki, ze szczególnym uwzględnieniem ćwiczeń zapobiegających wadom postawy. </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 xml:space="preserve">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 xml:space="preserve">Przygotowanie dzieci do posługiwania się językiem obcym nowożytnym włączone jest w różne działania realizowane w ramach programu wychowania przedszkolnego </w:t>
      </w:r>
      <w:r w:rsidR="00B12F55" w:rsidRPr="00F672D9">
        <w:rPr>
          <w:rFonts w:ascii="Times New Roman" w:eastAsia="Times New Roman" w:hAnsi="Times New Roman" w:cs="Times New Roman"/>
          <w:kern w:val="1"/>
          <w:sz w:val="24"/>
          <w:szCs w:val="24"/>
          <w:lang w:eastAsia="zh-CN"/>
        </w:rPr>
        <w:br/>
      </w:r>
      <w:r w:rsidRPr="00F672D9">
        <w:rPr>
          <w:rFonts w:ascii="Times New Roman" w:eastAsia="Times New Roman" w:hAnsi="Times New Roman" w:cs="Times New Roman"/>
          <w:kern w:val="1"/>
          <w:sz w:val="24"/>
          <w:szCs w:val="24"/>
          <w:lang w:eastAsia="zh-CN"/>
        </w:rPr>
        <w:t xml:space="preserve">i odbywa się przede wszystkim w formie zabawy. Tworzone są warunki umożliwiające dzieciom osłuchanie się z językiem obcym w różnych sytuacjach życia codziennego, m.in. poprzez kierowanie do dzieci bardzo prostych poleceń w języku obcym w toku różnych zajęć  </w:t>
      </w:r>
      <w:r w:rsidR="000419D5" w:rsidRPr="00F672D9">
        <w:rPr>
          <w:rFonts w:ascii="Times New Roman" w:eastAsia="Times New Roman" w:hAnsi="Times New Roman" w:cs="Times New Roman"/>
          <w:kern w:val="1"/>
          <w:sz w:val="24"/>
          <w:szCs w:val="24"/>
          <w:lang w:eastAsia="zh-CN"/>
        </w:rPr>
        <w:t xml:space="preserve">i </w:t>
      </w:r>
      <w:r w:rsidRPr="00F672D9">
        <w:rPr>
          <w:rFonts w:ascii="Times New Roman" w:eastAsia="Times New Roman" w:hAnsi="Times New Roman" w:cs="Times New Roman"/>
          <w:kern w:val="1"/>
          <w:sz w:val="24"/>
          <w:szCs w:val="24"/>
          <w:lang w:eastAsia="zh-CN"/>
        </w:rPr>
        <w:t xml:space="preserve">zabaw, wspólną lekturę książeczek dla dzieci w języku obcym, włączanie do zajęć rymowanek, prostych wierszyków, piosenek oraz materiałów audiowizualnych. Przygotowanie dzieci do posługiwania się językiem obcym nowożytnym nie dotyczy dzieci posiadających orzeczenie  o potrzebie kształcenia specjalnego wydane ze względu na niepełnosprawność intelektualną w stopniu umiarkowanym lub znacznym oraz ze względu na niepełnosprawności sprzężone, jeżeli jedną z nich jest niepełnosprawność intelektualna w stopniu umiarkowanym lub znacznym. Przygotowanie dzieci do posługiwania się językiem obcym nowożytnym nie dotyczy również dzieci posiadających orzeczenie </w:t>
      </w:r>
      <w:r w:rsidR="00F672D9" w:rsidRPr="00F672D9">
        <w:rPr>
          <w:rFonts w:ascii="Times New Roman" w:eastAsia="Times New Roman" w:hAnsi="Times New Roman" w:cs="Times New Roman"/>
          <w:kern w:val="1"/>
          <w:sz w:val="24"/>
          <w:szCs w:val="24"/>
          <w:lang w:eastAsia="zh-CN"/>
        </w:rPr>
        <w:br/>
      </w:r>
      <w:r w:rsidRPr="00F672D9">
        <w:rPr>
          <w:rFonts w:ascii="Times New Roman" w:eastAsia="Times New Roman" w:hAnsi="Times New Roman" w:cs="Times New Roman"/>
          <w:kern w:val="1"/>
          <w:sz w:val="24"/>
          <w:szCs w:val="24"/>
          <w:lang w:eastAsia="zh-CN"/>
        </w:rPr>
        <w:t xml:space="preserve">o potrzebie kształcenia specjalnego wydane ze względu na inne rodzaje niepełnosprawności, jeżeli dodatkowo z indywidualnego programu edukacyjno-terapeutycznego wynika brak możliwości realizacji przygotowania do posługiwania się językiem obcym nowożytnym ze względu na indywidualne potrzeby rozwojowe </w:t>
      </w:r>
      <w:r w:rsidR="00F672D9" w:rsidRPr="00F672D9">
        <w:rPr>
          <w:rFonts w:ascii="Times New Roman" w:eastAsia="Times New Roman" w:hAnsi="Times New Roman" w:cs="Times New Roman"/>
          <w:kern w:val="1"/>
          <w:sz w:val="24"/>
          <w:szCs w:val="24"/>
          <w:lang w:eastAsia="zh-CN"/>
        </w:rPr>
        <w:br/>
      </w:r>
      <w:r w:rsidRPr="00F672D9">
        <w:rPr>
          <w:rFonts w:ascii="Times New Roman" w:eastAsia="Times New Roman" w:hAnsi="Times New Roman" w:cs="Times New Roman"/>
          <w:kern w:val="1"/>
          <w:sz w:val="24"/>
          <w:szCs w:val="24"/>
          <w:lang w:eastAsia="zh-CN"/>
        </w:rPr>
        <w:t>i edukacyjne oraz możliwości psychofizyczne dziecka.</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 xml:space="preserve">Aranżacja przestrzeni pozwala dzieciom na podejmowanie różnorodnych form działania. Organizowane są stałe i czasowe kąciki zainteresowań. Zabawki i pomoce dydaktyczne wykorzystywane  są w celu motywowania dzieci do podejmowania samodzielnego działania, odkrywania zjawisk oraz zachodzących procesów, utrwalania zdobytej wiedzy i umiejętności, inspirowania do prowadzenia własnych eksperymentów. Każde dziecko ma możliwość korzystania z nich bez nieuzasadnionych ograniczeń czasowych. </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 xml:space="preserve">Aranżacja wnętrz umożliwia dzieciom celebrowanie posiłków (kulturalne, spokojne ich spożywanie połączone z nauką posługiwania się sztućcami), a także możliwość wybierania i komponowania potraw przez dzieci oraz podejmowanie prac porządkowych np. po i przed posiłkami, po zakończonej zabawie, przed wyjściem na spacer. </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Przedszkole współpracuje z rodzicami, różnymi środowiskami, organizacjami i instytucjami w celu realizacji zadań w zakresie kształtowania prawidłowych nawyków żywieniowych oraz szeroko pojętej dbałości o zdrowie, bezpieczeństwa, poszerzania wiedzy przyrodniczej i ekologicznej, rozwijania zainteresowań oraz umożliwienia dzieciom zdobywania nowych doświadczeń i poznawania otaczającego je świata.</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Przedszkole, w porozumieniu z rodzicami, organizuje zajęcia dodatkowe mające na celu wspomaganie harmonijnego rozwoju dzieci oraz rozwijanie ich zainteresowań i zdolności.</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 xml:space="preserve">W uzasadnionych przypadkach w przedszkolu może być, za zgodą kuratora oświaty, zatrudniona osoba niebędąca nauczycielem do prowadzenia zajęć rozwijających </w:t>
      </w:r>
      <w:r w:rsidRPr="00F672D9">
        <w:rPr>
          <w:rFonts w:ascii="Times New Roman" w:eastAsia="Times New Roman" w:hAnsi="Times New Roman" w:cs="Times New Roman"/>
          <w:kern w:val="1"/>
          <w:sz w:val="24"/>
          <w:szCs w:val="24"/>
          <w:lang w:eastAsia="zh-CN"/>
        </w:rPr>
        <w:lastRenderedPageBreak/>
        <w:t xml:space="preserve">zainteresowania, posiadająca przygotowanie uznane przez dyrektora przedszkola za odpowiednie do prowadzenia danych zajęć. </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 xml:space="preserve">Przedszkole prowadzi zajęcia rozwijające sprawność fizyczną dzieci poprzez zapewnienie udziału w zajęciach ruchowych, grach i zabawach, </w:t>
      </w:r>
      <w:proofErr w:type="spellStart"/>
      <w:r w:rsidRPr="00F672D9">
        <w:rPr>
          <w:rFonts w:ascii="Times New Roman" w:eastAsia="Times New Roman" w:hAnsi="Times New Roman" w:cs="Times New Roman"/>
          <w:kern w:val="1"/>
          <w:sz w:val="24"/>
          <w:szCs w:val="24"/>
          <w:lang w:eastAsia="zh-CN"/>
        </w:rPr>
        <w:t>międzyprzedszkolnych</w:t>
      </w:r>
      <w:proofErr w:type="spellEnd"/>
      <w:r w:rsidR="00F672D9" w:rsidRPr="00F672D9">
        <w:rPr>
          <w:rFonts w:ascii="Times New Roman" w:eastAsia="Times New Roman" w:hAnsi="Times New Roman" w:cs="Times New Roman"/>
          <w:kern w:val="1"/>
          <w:sz w:val="24"/>
          <w:szCs w:val="24"/>
          <w:lang w:eastAsia="zh-CN"/>
        </w:rPr>
        <w:t>,</w:t>
      </w:r>
      <w:r w:rsidRPr="00F672D9">
        <w:rPr>
          <w:rFonts w:ascii="Times New Roman" w:eastAsia="Times New Roman" w:hAnsi="Times New Roman" w:cs="Times New Roman"/>
          <w:kern w:val="1"/>
          <w:sz w:val="24"/>
          <w:szCs w:val="24"/>
          <w:lang w:eastAsia="zh-CN"/>
        </w:rPr>
        <w:t xml:space="preserve"> olimpiadach sportowych, zajęciach tanecznych.</w:t>
      </w:r>
    </w:p>
    <w:p w:rsidR="007E798C" w:rsidRPr="00F672D9" w:rsidRDefault="007E798C" w:rsidP="0035358E">
      <w:pPr>
        <w:pStyle w:val="Akapitzlist"/>
        <w:numPr>
          <w:ilvl w:val="0"/>
          <w:numId w:val="61"/>
        </w:numPr>
        <w:suppressAutoHyphens/>
        <w:spacing w:before="120" w:after="0" w:line="240" w:lineRule="auto"/>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Przedszkole organizuje dla dzieci różnorodne formy krajoznawstwa i turystyki, które mają na celu:</w:t>
      </w:r>
    </w:p>
    <w:p w:rsidR="007E798C" w:rsidRPr="00F672D9" w:rsidRDefault="007E798C" w:rsidP="0035358E">
      <w:pPr>
        <w:pStyle w:val="Akapitzlist"/>
        <w:numPr>
          <w:ilvl w:val="0"/>
          <w:numId w:val="68"/>
        </w:numPr>
        <w:suppressAutoHyphens/>
        <w:spacing w:before="120" w:after="0" w:line="240" w:lineRule="auto"/>
        <w:ind w:right="283"/>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poznawanie środowiska przyrodniczego, tradycji, zabytków kultury i historii Polski</w:t>
      </w:r>
      <w:r w:rsidR="005547E7" w:rsidRPr="00F672D9">
        <w:rPr>
          <w:rFonts w:ascii="Times New Roman" w:eastAsia="Times New Roman" w:hAnsi="Times New Roman" w:cs="Times New Roman"/>
          <w:kern w:val="1"/>
          <w:sz w:val="24"/>
          <w:szCs w:val="24"/>
          <w:lang w:eastAsia="zh-CN"/>
        </w:rPr>
        <w:t>,</w:t>
      </w:r>
    </w:p>
    <w:p w:rsidR="007E798C" w:rsidRPr="00F672D9" w:rsidRDefault="007E798C" w:rsidP="0035358E">
      <w:pPr>
        <w:pStyle w:val="Akapitzlist"/>
        <w:numPr>
          <w:ilvl w:val="0"/>
          <w:numId w:val="68"/>
        </w:numPr>
        <w:suppressAutoHyphens/>
        <w:spacing w:before="120" w:after="0" w:line="240" w:lineRule="auto"/>
        <w:ind w:right="283"/>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zdobywanie i poszerzanie wiedzy z różnych dziedzin życia społecznego, gospodarczego i kulturalnego</w:t>
      </w:r>
      <w:r w:rsidR="005547E7" w:rsidRPr="00F672D9">
        <w:rPr>
          <w:rFonts w:ascii="Times New Roman" w:eastAsia="Times New Roman" w:hAnsi="Times New Roman" w:cs="Times New Roman"/>
          <w:kern w:val="1"/>
          <w:sz w:val="24"/>
          <w:szCs w:val="24"/>
          <w:lang w:eastAsia="zh-CN"/>
        </w:rPr>
        <w:t>,</w:t>
      </w:r>
    </w:p>
    <w:p w:rsidR="007E798C" w:rsidRPr="00F672D9" w:rsidRDefault="007E798C" w:rsidP="0035358E">
      <w:pPr>
        <w:pStyle w:val="Akapitzlist"/>
        <w:numPr>
          <w:ilvl w:val="0"/>
          <w:numId w:val="68"/>
        </w:numPr>
        <w:suppressAutoHyphens/>
        <w:spacing w:before="120" w:after="0" w:line="240" w:lineRule="auto"/>
        <w:ind w:right="283"/>
        <w:jc w:val="both"/>
        <w:rPr>
          <w:rFonts w:ascii="Times New Roman" w:eastAsia="Times New Roman" w:hAnsi="Times New Roman" w:cs="Times New Roman"/>
          <w:kern w:val="1"/>
          <w:sz w:val="24"/>
          <w:szCs w:val="24"/>
          <w:lang w:eastAsia="zh-CN"/>
        </w:rPr>
      </w:pPr>
      <w:r w:rsidRPr="00F672D9">
        <w:rPr>
          <w:rFonts w:ascii="Times New Roman" w:eastAsia="Times New Roman" w:hAnsi="Times New Roman" w:cs="Times New Roman"/>
          <w:kern w:val="1"/>
          <w:sz w:val="24"/>
          <w:szCs w:val="24"/>
          <w:lang w:eastAsia="zh-CN"/>
        </w:rPr>
        <w:t>upowszechnianie wśród dzieci zasad ochrony środowiska naturalnego oraz umiejętności korzystania z zasobów przyrody.</w:t>
      </w:r>
    </w:p>
    <w:bookmarkEnd w:id="0"/>
    <w:p w:rsidR="00762A95" w:rsidRDefault="00762A95" w:rsidP="00476E81">
      <w:pPr>
        <w:suppressAutoHyphens/>
        <w:spacing w:before="120" w:after="0" w:line="240" w:lineRule="auto"/>
        <w:ind w:left="567" w:hanging="425"/>
        <w:jc w:val="center"/>
        <w:rPr>
          <w:rFonts w:ascii="Times New Roman" w:eastAsia="Times New Roman" w:hAnsi="Times New Roman" w:cs="Times New Roman"/>
          <w:kern w:val="1"/>
          <w:sz w:val="24"/>
          <w:szCs w:val="24"/>
          <w:lang w:eastAsia="zh-CN"/>
        </w:rPr>
      </w:pPr>
    </w:p>
    <w:p w:rsidR="000419D5" w:rsidRPr="00476E81" w:rsidRDefault="000419D5" w:rsidP="00476E81">
      <w:pPr>
        <w:suppressAutoHyphens/>
        <w:spacing w:before="120" w:after="0" w:line="240" w:lineRule="auto"/>
        <w:ind w:left="567" w:hanging="425"/>
        <w:jc w:val="center"/>
        <w:rPr>
          <w:rFonts w:ascii="Times New Roman" w:eastAsia="Times New Roman" w:hAnsi="Times New Roman" w:cs="Times New Roman"/>
          <w:b/>
          <w:kern w:val="1"/>
          <w:sz w:val="24"/>
          <w:szCs w:val="24"/>
          <w:lang w:eastAsia="zh-CN"/>
        </w:rPr>
      </w:pPr>
      <w:r w:rsidRPr="00476E81">
        <w:rPr>
          <w:rFonts w:ascii="Times New Roman" w:eastAsia="Times New Roman" w:hAnsi="Times New Roman" w:cs="Times New Roman"/>
          <w:kern w:val="1"/>
          <w:sz w:val="24"/>
          <w:szCs w:val="24"/>
          <w:lang w:eastAsia="zh-CN"/>
        </w:rPr>
        <w:t>§ 5</w:t>
      </w:r>
    </w:p>
    <w:p w:rsidR="000419D5" w:rsidRPr="00476E81" w:rsidRDefault="000419D5" w:rsidP="00476E81">
      <w:pPr>
        <w:suppressAutoHyphens/>
        <w:spacing w:before="120" w:after="0" w:line="240" w:lineRule="auto"/>
        <w:ind w:left="567" w:hanging="425"/>
        <w:jc w:val="center"/>
        <w:rPr>
          <w:rFonts w:ascii="Times New Roman" w:eastAsia="Times New Roman" w:hAnsi="Times New Roman" w:cs="Times New Roman"/>
          <w:b/>
          <w:kern w:val="1"/>
          <w:sz w:val="24"/>
          <w:szCs w:val="24"/>
          <w:lang w:eastAsia="zh-CN"/>
        </w:rPr>
      </w:pPr>
      <w:r w:rsidRPr="00476E81">
        <w:rPr>
          <w:rFonts w:ascii="Times New Roman" w:eastAsia="Times New Roman" w:hAnsi="Times New Roman" w:cs="Times New Roman"/>
          <w:b/>
          <w:kern w:val="1"/>
          <w:sz w:val="24"/>
          <w:szCs w:val="24"/>
          <w:lang w:eastAsia="zh-CN"/>
        </w:rPr>
        <w:t>Organizacja pomocy psychologiczno-pedagogicznej i wczesnego wspomagania rozwoju</w:t>
      </w:r>
      <w:r w:rsidR="00DD37DC" w:rsidRPr="00476E81">
        <w:rPr>
          <w:rFonts w:ascii="Times New Roman" w:eastAsia="Times New Roman" w:hAnsi="Times New Roman" w:cs="Times New Roman"/>
          <w:b/>
          <w:kern w:val="1"/>
          <w:sz w:val="24"/>
          <w:szCs w:val="24"/>
          <w:lang w:eastAsia="zh-CN"/>
        </w:rPr>
        <w:t xml:space="preserve"> dziecka</w:t>
      </w:r>
    </w:p>
    <w:p w:rsidR="000419D5" w:rsidRPr="00476E81" w:rsidRDefault="000419D5" w:rsidP="0035358E">
      <w:pPr>
        <w:numPr>
          <w:ilvl w:val="0"/>
          <w:numId w:val="55"/>
        </w:numPr>
        <w:tabs>
          <w:tab w:val="left" w:pos="0"/>
        </w:tabs>
        <w:suppressAutoHyphens/>
        <w:spacing w:before="120" w:after="0" w:line="240" w:lineRule="auto"/>
        <w:ind w:hanging="340"/>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W przedszkolu organizuje się pomoc psychologiczno- pedagogiczną. Pomoc udzielana jest dzieciom, rodzicom i nauczycielom.</w:t>
      </w:r>
    </w:p>
    <w:p w:rsidR="000419D5" w:rsidRPr="00476E81" w:rsidRDefault="000419D5" w:rsidP="0035358E">
      <w:pPr>
        <w:numPr>
          <w:ilvl w:val="0"/>
          <w:numId w:val="55"/>
        </w:numPr>
        <w:suppressAutoHyphens/>
        <w:spacing w:before="120" w:after="0" w:line="240" w:lineRule="auto"/>
        <w:ind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Pomoc psychologiczno-pedagogiczna udzielana dziecku w przedszkolu polega na rozpoznawaniu i zaspokajaniu jego indywidualnych potrzeb rozwojowych i edukacyjnych oraz rozpoznawaniu indywidualnych możliwości psychofizycznych i czynników środowiskowych wpływających na funkcjonowanie dziecka w przedszkolu, w celu wspierania potencjału rozwojowego dziecka i stwarzania warunków do jego aktywnego</w:t>
      </w:r>
      <w:r w:rsidR="00762A95">
        <w:rPr>
          <w:rFonts w:ascii="Times New Roman" w:eastAsia="Times New Roman" w:hAnsi="Times New Roman" w:cs="Times New Roman"/>
          <w:kern w:val="1"/>
          <w:sz w:val="24"/>
          <w:szCs w:val="24"/>
          <w:lang w:eastAsia="zh-CN"/>
        </w:rPr>
        <w:br/>
      </w:r>
      <w:r w:rsidRPr="00476E81">
        <w:rPr>
          <w:rFonts w:ascii="Times New Roman" w:eastAsia="Times New Roman" w:hAnsi="Times New Roman" w:cs="Times New Roman"/>
          <w:kern w:val="1"/>
          <w:sz w:val="24"/>
          <w:szCs w:val="24"/>
          <w:lang w:eastAsia="zh-CN"/>
        </w:rPr>
        <w:t>i pełnego uczestnictwa w życiu przedszkola oraz w środowisku społecznym.</w:t>
      </w:r>
    </w:p>
    <w:p w:rsidR="000419D5" w:rsidRPr="00476E81" w:rsidRDefault="000419D5" w:rsidP="0035358E">
      <w:pPr>
        <w:numPr>
          <w:ilvl w:val="0"/>
          <w:numId w:val="55"/>
        </w:numPr>
        <w:tabs>
          <w:tab w:val="left" w:pos="0"/>
        </w:tabs>
        <w:suppressAutoHyphens/>
        <w:spacing w:before="120" w:after="0" w:line="240" w:lineRule="auto"/>
        <w:ind w:hanging="340"/>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Pomoc psychologiczno-pedagogiczną organizuje dyrektor przedszkola.</w:t>
      </w:r>
    </w:p>
    <w:p w:rsidR="000419D5" w:rsidRPr="00476E81" w:rsidRDefault="000419D5" w:rsidP="0035358E">
      <w:pPr>
        <w:numPr>
          <w:ilvl w:val="0"/>
          <w:numId w:val="55"/>
        </w:numPr>
        <w:suppressAutoHyphens/>
        <w:spacing w:before="120" w:after="0" w:line="240" w:lineRule="auto"/>
        <w:ind w:hanging="340"/>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Pomocy psychologiczno-pedagogicznej w przedszkolu udzielają dzieciom nauczyciele oraz specjaliści wykonujący w przedszkolu zadania z zakresu pomocy psychologiczno-pedagogicznej.</w:t>
      </w:r>
    </w:p>
    <w:p w:rsidR="000419D5" w:rsidRPr="00476E81" w:rsidRDefault="000419D5" w:rsidP="0035358E">
      <w:pPr>
        <w:numPr>
          <w:ilvl w:val="0"/>
          <w:numId w:val="55"/>
        </w:numPr>
        <w:suppressAutoHyphens/>
        <w:spacing w:before="120" w:after="0" w:line="240" w:lineRule="auto"/>
        <w:ind w:hanging="340"/>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Pomoc psychologiczno-pedagogiczna jest organizowana i udzielana we współpracy z:</w:t>
      </w:r>
    </w:p>
    <w:p w:rsidR="000419D5" w:rsidRPr="00762A95" w:rsidRDefault="000419D5" w:rsidP="0035358E">
      <w:pPr>
        <w:pStyle w:val="Akapitzlist"/>
        <w:numPr>
          <w:ilvl w:val="0"/>
          <w:numId w:val="63"/>
        </w:numPr>
        <w:suppressAutoHyphens/>
        <w:spacing w:before="120" w:after="0" w:line="240" w:lineRule="auto"/>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rodzicami dzieci</w:t>
      </w:r>
      <w:r w:rsidR="00762A95">
        <w:rPr>
          <w:rFonts w:ascii="Times New Roman" w:eastAsia="Times New Roman" w:hAnsi="Times New Roman" w:cs="Times New Roman"/>
          <w:kern w:val="1"/>
          <w:sz w:val="24"/>
          <w:szCs w:val="24"/>
          <w:lang w:eastAsia="zh-CN"/>
        </w:rPr>
        <w:t>,</w:t>
      </w:r>
    </w:p>
    <w:p w:rsidR="000419D5" w:rsidRPr="00762A95" w:rsidRDefault="000419D5" w:rsidP="0035358E">
      <w:pPr>
        <w:pStyle w:val="Akapitzlist"/>
        <w:numPr>
          <w:ilvl w:val="0"/>
          <w:numId w:val="63"/>
        </w:numPr>
        <w:suppressAutoHyphens/>
        <w:spacing w:before="120" w:after="0" w:line="240" w:lineRule="auto"/>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poradniami psychologiczno-pedagogicznymi, w tym poradniami specjalistycznymi, zwanymi dalej „poradniami”</w:t>
      </w:r>
      <w:r w:rsidR="00762A95">
        <w:rPr>
          <w:rFonts w:ascii="Times New Roman" w:eastAsia="Times New Roman" w:hAnsi="Times New Roman" w:cs="Times New Roman"/>
          <w:kern w:val="1"/>
          <w:sz w:val="24"/>
          <w:szCs w:val="24"/>
          <w:lang w:eastAsia="zh-CN"/>
        </w:rPr>
        <w:t>,</w:t>
      </w:r>
    </w:p>
    <w:p w:rsidR="000419D5" w:rsidRPr="00762A95" w:rsidRDefault="000419D5" w:rsidP="0035358E">
      <w:pPr>
        <w:pStyle w:val="Akapitzlist"/>
        <w:numPr>
          <w:ilvl w:val="0"/>
          <w:numId w:val="63"/>
        </w:numPr>
        <w:suppressAutoHyphens/>
        <w:spacing w:before="120" w:after="0" w:line="240" w:lineRule="auto"/>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placówkami doskonalenia nauczycieli</w:t>
      </w:r>
      <w:r w:rsidR="00762A95">
        <w:rPr>
          <w:rFonts w:ascii="Times New Roman" w:eastAsia="Times New Roman" w:hAnsi="Times New Roman" w:cs="Times New Roman"/>
          <w:kern w:val="1"/>
          <w:sz w:val="24"/>
          <w:szCs w:val="24"/>
          <w:lang w:eastAsia="zh-CN"/>
        </w:rPr>
        <w:t>,</w:t>
      </w:r>
    </w:p>
    <w:p w:rsidR="000419D5" w:rsidRPr="00762A95" w:rsidRDefault="000419D5" w:rsidP="0035358E">
      <w:pPr>
        <w:pStyle w:val="Akapitzlist"/>
        <w:numPr>
          <w:ilvl w:val="0"/>
          <w:numId w:val="63"/>
        </w:numPr>
        <w:suppressAutoHyphens/>
        <w:spacing w:before="120" w:after="0" w:line="240" w:lineRule="auto"/>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innymi przedszkolami, szkołami i placówkami</w:t>
      </w:r>
      <w:r w:rsidR="00762A95">
        <w:rPr>
          <w:rFonts w:ascii="Times New Roman" w:eastAsia="Times New Roman" w:hAnsi="Times New Roman" w:cs="Times New Roman"/>
          <w:kern w:val="1"/>
          <w:sz w:val="24"/>
          <w:szCs w:val="24"/>
          <w:lang w:eastAsia="zh-CN"/>
        </w:rPr>
        <w:t>,</w:t>
      </w:r>
    </w:p>
    <w:p w:rsidR="000419D5" w:rsidRPr="00762A95" w:rsidRDefault="000419D5" w:rsidP="0035358E">
      <w:pPr>
        <w:pStyle w:val="Akapitzlist"/>
        <w:numPr>
          <w:ilvl w:val="0"/>
          <w:numId w:val="63"/>
        </w:numPr>
        <w:suppressAutoHyphens/>
        <w:spacing w:before="120" w:after="0" w:line="240" w:lineRule="auto"/>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 xml:space="preserve">organizacjami pozarządowymi oraz innymi instytucjami i podmiotami działającymi na </w:t>
      </w:r>
      <w:r w:rsidR="00762A95">
        <w:rPr>
          <w:rFonts w:ascii="Times New Roman" w:eastAsia="Times New Roman" w:hAnsi="Times New Roman" w:cs="Times New Roman"/>
          <w:kern w:val="1"/>
          <w:sz w:val="24"/>
          <w:szCs w:val="24"/>
          <w:lang w:eastAsia="zh-CN"/>
        </w:rPr>
        <w:t>r</w:t>
      </w:r>
      <w:r w:rsidRPr="00762A95">
        <w:rPr>
          <w:rFonts w:ascii="Times New Roman" w:eastAsia="Times New Roman" w:hAnsi="Times New Roman" w:cs="Times New Roman"/>
          <w:kern w:val="1"/>
          <w:sz w:val="24"/>
          <w:szCs w:val="24"/>
          <w:lang w:eastAsia="zh-CN"/>
        </w:rPr>
        <w:t>zecz rodziny i dzieci.</w:t>
      </w:r>
    </w:p>
    <w:p w:rsidR="000419D5" w:rsidRPr="00476E81" w:rsidRDefault="000419D5" w:rsidP="0035358E">
      <w:pPr>
        <w:numPr>
          <w:ilvl w:val="0"/>
          <w:numId w:val="55"/>
        </w:numPr>
        <w:suppressAutoHyphens/>
        <w:spacing w:before="120" w:after="0" w:line="240" w:lineRule="auto"/>
        <w:ind w:hanging="340"/>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Pomoc psychologiczno-pedagogiczna w przedszkolu jest udzielana z inicjatywy:</w:t>
      </w:r>
    </w:p>
    <w:p w:rsidR="000419D5" w:rsidRPr="00762A95" w:rsidRDefault="000419D5" w:rsidP="0035358E">
      <w:pPr>
        <w:pStyle w:val="Akapitzlist"/>
        <w:numPr>
          <w:ilvl w:val="0"/>
          <w:numId w:val="64"/>
        </w:numPr>
        <w:suppressAutoHyphens/>
        <w:spacing w:before="120" w:after="0" w:line="240" w:lineRule="auto"/>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rodziców dziecka</w:t>
      </w:r>
      <w:r w:rsidR="00762A95">
        <w:rPr>
          <w:rFonts w:ascii="Times New Roman" w:eastAsia="Times New Roman" w:hAnsi="Times New Roman" w:cs="Times New Roman"/>
          <w:kern w:val="1"/>
          <w:sz w:val="24"/>
          <w:szCs w:val="24"/>
          <w:lang w:eastAsia="zh-CN"/>
        </w:rPr>
        <w:t>,</w:t>
      </w:r>
    </w:p>
    <w:p w:rsidR="000419D5" w:rsidRPr="00762A95" w:rsidRDefault="000419D5" w:rsidP="0035358E">
      <w:pPr>
        <w:pStyle w:val="Akapitzlist"/>
        <w:numPr>
          <w:ilvl w:val="0"/>
          <w:numId w:val="64"/>
        </w:numPr>
        <w:suppressAutoHyphens/>
        <w:spacing w:before="120" w:after="0" w:line="240" w:lineRule="auto"/>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dyrektora przedszkola</w:t>
      </w:r>
      <w:r w:rsidR="00762A95">
        <w:rPr>
          <w:rFonts w:ascii="Times New Roman" w:eastAsia="Times New Roman" w:hAnsi="Times New Roman" w:cs="Times New Roman"/>
          <w:kern w:val="1"/>
          <w:sz w:val="24"/>
          <w:szCs w:val="24"/>
          <w:lang w:eastAsia="zh-CN"/>
        </w:rPr>
        <w:t>,</w:t>
      </w:r>
    </w:p>
    <w:p w:rsidR="000419D5" w:rsidRPr="00762A95" w:rsidRDefault="000419D5" w:rsidP="0035358E">
      <w:pPr>
        <w:pStyle w:val="Akapitzlist"/>
        <w:numPr>
          <w:ilvl w:val="0"/>
          <w:numId w:val="64"/>
        </w:numPr>
        <w:suppressAutoHyphens/>
        <w:spacing w:before="120" w:after="0" w:line="240" w:lineRule="auto"/>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nauczyciela, lub specjalisty, prowadzących zajęcia z dzieckiem</w:t>
      </w:r>
      <w:r w:rsidR="00762A95">
        <w:rPr>
          <w:rFonts w:ascii="Times New Roman" w:eastAsia="Times New Roman" w:hAnsi="Times New Roman" w:cs="Times New Roman"/>
          <w:kern w:val="1"/>
          <w:sz w:val="24"/>
          <w:szCs w:val="24"/>
          <w:lang w:eastAsia="zh-CN"/>
        </w:rPr>
        <w:t>,</w:t>
      </w:r>
    </w:p>
    <w:p w:rsidR="000419D5" w:rsidRPr="00762A95" w:rsidRDefault="000419D5" w:rsidP="0035358E">
      <w:pPr>
        <w:pStyle w:val="Akapitzlist"/>
        <w:numPr>
          <w:ilvl w:val="0"/>
          <w:numId w:val="64"/>
        </w:numPr>
        <w:suppressAutoHyphens/>
        <w:spacing w:before="120" w:after="0" w:line="240" w:lineRule="auto"/>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poradni</w:t>
      </w:r>
      <w:r w:rsidR="00762A95">
        <w:rPr>
          <w:rFonts w:ascii="Times New Roman" w:eastAsia="Times New Roman" w:hAnsi="Times New Roman" w:cs="Times New Roman"/>
          <w:kern w:val="1"/>
          <w:sz w:val="24"/>
          <w:szCs w:val="24"/>
          <w:lang w:eastAsia="zh-CN"/>
        </w:rPr>
        <w:t>,</w:t>
      </w:r>
    </w:p>
    <w:p w:rsidR="000419D5" w:rsidRPr="00762A95" w:rsidRDefault="00CA4361" w:rsidP="0035358E">
      <w:pPr>
        <w:pStyle w:val="Akapitzlist"/>
        <w:numPr>
          <w:ilvl w:val="0"/>
          <w:numId w:val="64"/>
        </w:numPr>
        <w:suppressAutoHyphens/>
        <w:spacing w:before="120" w:after="0" w:line="240" w:lineRule="auto"/>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pomocy</w:t>
      </w:r>
      <w:r w:rsidR="000419D5" w:rsidRPr="00762A95">
        <w:rPr>
          <w:rFonts w:ascii="Times New Roman" w:eastAsia="Times New Roman" w:hAnsi="Times New Roman" w:cs="Times New Roman"/>
          <w:kern w:val="1"/>
          <w:sz w:val="24"/>
          <w:szCs w:val="24"/>
          <w:lang w:eastAsia="zh-CN"/>
        </w:rPr>
        <w:t xml:space="preserve"> nauczyciela lub osoby, o której mowa w art. 15 ust. 2 ustawy z dnia 14 grudnia 2016 r. – Prawo oświatowe</w:t>
      </w:r>
      <w:r w:rsidR="00762A95">
        <w:rPr>
          <w:rFonts w:ascii="Times New Roman" w:eastAsia="Times New Roman" w:hAnsi="Times New Roman" w:cs="Times New Roman"/>
          <w:kern w:val="1"/>
          <w:sz w:val="24"/>
          <w:szCs w:val="24"/>
          <w:lang w:eastAsia="zh-CN"/>
        </w:rPr>
        <w:t>,</w:t>
      </w:r>
    </w:p>
    <w:p w:rsidR="000419D5" w:rsidRPr="00762A95" w:rsidRDefault="000419D5" w:rsidP="0035358E">
      <w:pPr>
        <w:pStyle w:val="Akapitzlist"/>
        <w:numPr>
          <w:ilvl w:val="0"/>
          <w:numId w:val="64"/>
        </w:numPr>
        <w:suppressAutoHyphens/>
        <w:spacing w:before="120" w:after="0" w:line="240" w:lineRule="auto"/>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pracownika socjalnego</w:t>
      </w:r>
      <w:r w:rsidR="00762A95">
        <w:rPr>
          <w:rFonts w:ascii="Times New Roman" w:eastAsia="Times New Roman" w:hAnsi="Times New Roman" w:cs="Times New Roman"/>
          <w:kern w:val="1"/>
          <w:sz w:val="24"/>
          <w:szCs w:val="24"/>
          <w:lang w:eastAsia="zh-CN"/>
        </w:rPr>
        <w:t>,</w:t>
      </w:r>
    </w:p>
    <w:p w:rsidR="000419D5" w:rsidRPr="00762A95" w:rsidRDefault="000419D5" w:rsidP="0035358E">
      <w:pPr>
        <w:pStyle w:val="Akapitzlist"/>
        <w:numPr>
          <w:ilvl w:val="0"/>
          <w:numId w:val="64"/>
        </w:numPr>
        <w:suppressAutoHyphens/>
        <w:spacing w:before="120" w:after="0" w:line="240" w:lineRule="auto"/>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asystenta rodziny</w:t>
      </w:r>
      <w:r w:rsidR="00762A95">
        <w:rPr>
          <w:rFonts w:ascii="Times New Roman" w:eastAsia="Times New Roman" w:hAnsi="Times New Roman" w:cs="Times New Roman"/>
          <w:kern w:val="1"/>
          <w:sz w:val="24"/>
          <w:szCs w:val="24"/>
          <w:lang w:eastAsia="zh-CN"/>
        </w:rPr>
        <w:t>,</w:t>
      </w:r>
    </w:p>
    <w:p w:rsidR="000419D5" w:rsidRPr="00762A95" w:rsidRDefault="000419D5" w:rsidP="0035358E">
      <w:pPr>
        <w:pStyle w:val="Akapitzlist"/>
        <w:numPr>
          <w:ilvl w:val="0"/>
          <w:numId w:val="64"/>
        </w:numPr>
        <w:suppressAutoHyphens/>
        <w:spacing w:before="120" w:after="0" w:line="240" w:lineRule="auto"/>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lastRenderedPageBreak/>
        <w:t>kuratora sądowego</w:t>
      </w:r>
      <w:r w:rsidR="00762A95">
        <w:rPr>
          <w:rFonts w:ascii="Times New Roman" w:eastAsia="Times New Roman" w:hAnsi="Times New Roman" w:cs="Times New Roman"/>
          <w:kern w:val="1"/>
          <w:sz w:val="24"/>
          <w:szCs w:val="24"/>
          <w:lang w:eastAsia="zh-CN"/>
        </w:rPr>
        <w:t>,</w:t>
      </w:r>
    </w:p>
    <w:p w:rsidR="000419D5" w:rsidRPr="00762A95" w:rsidRDefault="000419D5" w:rsidP="0035358E">
      <w:pPr>
        <w:pStyle w:val="Akapitzlist"/>
        <w:numPr>
          <w:ilvl w:val="0"/>
          <w:numId w:val="64"/>
        </w:numPr>
        <w:suppressAutoHyphens/>
        <w:spacing w:before="120" w:after="0" w:line="240" w:lineRule="auto"/>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organizacji pozarządowej, innej instytucji lub podmiotu działających na rzecz rodziny, dzieci i młodzieży.</w:t>
      </w:r>
    </w:p>
    <w:p w:rsidR="000419D5" w:rsidRPr="00476E81" w:rsidRDefault="000419D5" w:rsidP="0035358E">
      <w:pPr>
        <w:numPr>
          <w:ilvl w:val="0"/>
          <w:numId w:val="55"/>
        </w:numPr>
        <w:suppressAutoHyphens/>
        <w:spacing w:before="120" w:after="0" w:line="240" w:lineRule="auto"/>
        <w:ind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W przedszkolu pomoc psychologiczno-pedagogiczna jest udzielana w trakcie bieżącej pracy z dzieckiem oraz przez zintegrowane działania nauczycieli i specjalistów, a także </w:t>
      </w:r>
      <w:r w:rsidR="00B44919" w:rsidRPr="00476E81">
        <w:rPr>
          <w:rFonts w:ascii="Times New Roman" w:eastAsia="Times New Roman" w:hAnsi="Times New Roman" w:cs="Times New Roman"/>
          <w:kern w:val="1"/>
          <w:sz w:val="24"/>
          <w:szCs w:val="24"/>
          <w:lang w:eastAsia="zh-CN"/>
        </w:rPr>
        <w:br/>
      </w:r>
      <w:r w:rsidRPr="00476E81">
        <w:rPr>
          <w:rFonts w:ascii="Times New Roman" w:eastAsia="Times New Roman" w:hAnsi="Times New Roman" w:cs="Times New Roman"/>
          <w:kern w:val="1"/>
          <w:sz w:val="24"/>
          <w:szCs w:val="24"/>
          <w:lang w:eastAsia="zh-CN"/>
        </w:rPr>
        <w:t>w formie:</w:t>
      </w:r>
    </w:p>
    <w:p w:rsidR="000419D5" w:rsidRPr="00762A95" w:rsidRDefault="000419D5" w:rsidP="0035358E">
      <w:pPr>
        <w:pStyle w:val="Akapitzlist"/>
        <w:numPr>
          <w:ilvl w:val="0"/>
          <w:numId w:val="65"/>
        </w:numPr>
        <w:suppressAutoHyphens/>
        <w:spacing w:before="120" w:after="0" w:line="240" w:lineRule="auto"/>
        <w:jc w:val="both"/>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zajęć rozwijających uzdolnienia</w:t>
      </w:r>
      <w:r w:rsidR="00762A95">
        <w:rPr>
          <w:rFonts w:ascii="Times New Roman" w:eastAsia="Times New Roman" w:hAnsi="Times New Roman" w:cs="Times New Roman"/>
          <w:kern w:val="1"/>
          <w:sz w:val="24"/>
          <w:szCs w:val="24"/>
          <w:lang w:eastAsia="zh-CN"/>
        </w:rPr>
        <w:t>,</w:t>
      </w:r>
    </w:p>
    <w:p w:rsidR="000419D5" w:rsidRPr="00762A95" w:rsidRDefault="000419D5" w:rsidP="0035358E">
      <w:pPr>
        <w:pStyle w:val="Akapitzlist"/>
        <w:numPr>
          <w:ilvl w:val="0"/>
          <w:numId w:val="65"/>
        </w:numPr>
        <w:suppressAutoHyphens/>
        <w:spacing w:before="120" w:after="0" w:line="240" w:lineRule="auto"/>
        <w:jc w:val="both"/>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zajęć specjalistycznych: korekcyjno-kompensacyjnych, logopedycznych, rozwijających kompetencje emocjonalno- -społeczne oraz innych zajęć o charakterze terapeutycznym</w:t>
      </w:r>
      <w:r w:rsidR="00762A95">
        <w:rPr>
          <w:rFonts w:ascii="Times New Roman" w:eastAsia="Times New Roman" w:hAnsi="Times New Roman" w:cs="Times New Roman"/>
          <w:kern w:val="1"/>
          <w:sz w:val="24"/>
          <w:szCs w:val="24"/>
          <w:lang w:eastAsia="zh-CN"/>
        </w:rPr>
        <w:t>,</w:t>
      </w:r>
    </w:p>
    <w:p w:rsidR="000419D5" w:rsidRPr="00762A95" w:rsidRDefault="000419D5" w:rsidP="0035358E">
      <w:pPr>
        <w:pStyle w:val="Akapitzlist"/>
        <w:numPr>
          <w:ilvl w:val="0"/>
          <w:numId w:val="65"/>
        </w:numPr>
        <w:suppressAutoHyphens/>
        <w:spacing w:before="120" w:after="0" w:line="240" w:lineRule="auto"/>
        <w:jc w:val="both"/>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zindywidualizowanej ścieżki realizacji obowiązkowego rocznego przygotowania przedszkolnego;</w:t>
      </w:r>
    </w:p>
    <w:p w:rsidR="000419D5" w:rsidRPr="00762A95" w:rsidRDefault="000419D5" w:rsidP="0035358E">
      <w:pPr>
        <w:pStyle w:val="Akapitzlist"/>
        <w:numPr>
          <w:ilvl w:val="0"/>
          <w:numId w:val="65"/>
        </w:numPr>
        <w:suppressAutoHyphens/>
        <w:spacing w:before="120" w:after="0" w:line="240" w:lineRule="auto"/>
        <w:jc w:val="both"/>
        <w:rPr>
          <w:rFonts w:ascii="Times New Roman" w:eastAsia="Times New Roman" w:hAnsi="Times New Roman" w:cs="Times New Roman"/>
          <w:kern w:val="1"/>
          <w:sz w:val="24"/>
          <w:szCs w:val="24"/>
          <w:lang w:eastAsia="zh-CN"/>
        </w:rPr>
      </w:pPr>
      <w:r w:rsidRPr="00762A95">
        <w:rPr>
          <w:rFonts w:ascii="Times New Roman" w:eastAsia="Times New Roman" w:hAnsi="Times New Roman" w:cs="Times New Roman"/>
          <w:kern w:val="1"/>
          <w:sz w:val="24"/>
          <w:szCs w:val="24"/>
          <w:lang w:eastAsia="zh-CN"/>
        </w:rPr>
        <w:t>porad i konsultacji.</w:t>
      </w:r>
    </w:p>
    <w:p w:rsidR="000419D5" w:rsidRPr="00476E81" w:rsidRDefault="000419D5" w:rsidP="0035358E">
      <w:pPr>
        <w:numPr>
          <w:ilvl w:val="0"/>
          <w:numId w:val="55"/>
        </w:numPr>
        <w:tabs>
          <w:tab w:val="left" w:pos="0"/>
        </w:tabs>
        <w:suppressAutoHyphens/>
        <w:spacing w:before="120" w:after="0" w:line="240" w:lineRule="auto"/>
        <w:ind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W przedszkolu pomoc psychologiczno-pedagogiczna udzielana jest  rodzicom dzieci </w:t>
      </w:r>
      <w:r w:rsidR="00B44919" w:rsidRPr="00476E81">
        <w:rPr>
          <w:rFonts w:ascii="Times New Roman" w:eastAsia="Times New Roman" w:hAnsi="Times New Roman" w:cs="Times New Roman"/>
          <w:kern w:val="1"/>
          <w:sz w:val="24"/>
          <w:szCs w:val="24"/>
          <w:lang w:eastAsia="zh-CN"/>
        </w:rPr>
        <w:br/>
      </w:r>
      <w:r w:rsidRPr="00476E81">
        <w:rPr>
          <w:rFonts w:ascii="Times New Roman" w:eastAsia="Times New Roman" w:hAnsi="Times New Roman" w:cs="Times New Roman"/>
          <w:kern w:val="1"/>
          <w:sz w:val="24"/>
          <w:szCs w:val="24"/>
          <w:lang w:eastAsia="zh-CN"/>
        </w:rPr>
        <w:t>i nauczycielom w formie porad, konsultacji, warsztatów i szkoleń.</w:t>
      </w:r>
    </w:p>
    <w:p w:rsidR="000419D5" w:rsidRPr="00476E81" w:rsidRDefault="000419D5" w:rsidP="0035358E">
      <w:pPr>
        <w:numPr>
          <w:ilvl w:val="0"/>
          <w:numId w:val="55"/>
        </w:numPr>
        <w:suppressAutoHyphens/>
        <w:spacing w:before="120" w:after="0" w:line="240" w:lineRule="auto"/>
        <w:ind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Dla dzieci, które mogą uczęszczać do przedszkola, ale ze względu na trudności </w:t>
      </w:r>
      <w:r w:rsidR="00B44919" w:rsidRPr="00476E81">
        <w:rPr>
          <w:rFonts w:ascii="Times New Roman" w:eastAsia="Times New Roman" w:hAnsi="Times New Roman" w:cs="Times New Roman"/>
          <w:kern w:val="1"/>
          <w:sz w:val="24"/>
          <w:szCs w:val="24"/>
          <w:lang w:eastAsia="zh-CN"/>
        </w:rPr>
        <w:br/>
      </w:r>
      <w:r w:rsidRPr="00476E81">
        <w:rPr>
          <w:rFonts w:ascii="Times New Roman" w:eastAsia="Times New Roman" w:hAnsi="Times New Roman" w:cs="Times New Roman"/>
          <w:kern w:val="1"/>
          <w:sz w:val="24"/>
          <w:szCs w:val="24"/>
          <w:lang w:eastAsia="zh-CN"/>
        </w:rPr>
        <w:t>w funkcjonowaniu</w:t>
      </w:r>
      <w:r w:rsidR="00B44919" w:rsidRPr="00476E81">
        <w:rPr>
          <w:rFonts w:ascii="Times New Roman" w:eastAsia="Times New Roman" w:hAnsi="Times New Roman" w:cs="Times New Roman"/>
          <w:kern w:val="1"/>
          <w:sz w:val="24"/>
          <w:szCs w:val="24"/>
          <w:lang w:eastAsia="zh-CN"/>
        </w:rPr>
        <w:t>,</w:t>
      </w:r>
      <w:r w:rsidRPr="00476E81">
        <w:rPr>
          <w:rFonts w:ascii="Times New Roman" w:eastAsia="Times New Roman" w:hAnsi="Times New Roman" w:cs="Times New Roman"/>
          <w:kern w:val="1"/>
          <w:sz w:val="24"/>
          <w:szCs w:val="24"/>
          <w:lang w:eastAsia="zh-CN"/>
        </w:rPr>
        <w:t xml:space="preserve"> wynikające w szczególności ze stanu zdrowia nie mogą realizować wszystkich zajęć wychowania przedszkolnego lub zajęć edukacyjnych wspólnie </w:t>
      </w:r>
      <w:r w:rsidR="00B44919" w:rsidRPr="00476E81">
        <w:rPr>
          <w:rFonts w:ascii="Times New Roman" w:eastAsia="Times New Roman" w:hAnsi="Times New Roman" w:cs="Times New Roman"/>
          <w:kern w:val="1"/>
          <w:sz w:val="24"/>
          <w:szCs w:val="24"/>
          <w:lang w:eastAsia="zh-CN"/>
        </w:rPr>
        <w:br/>
      </w:r>
      <w:r w:rsidRPr="00476E81">
        <w:rPr>
          <w:rFonts w:ascii="Times New Roman" w:eastAsia="Times New Roman" w:hAnsi="Times New Roman" w:cs="Times New Roman"/>
          <w:kern w:val="1"/>
          <w:sz w:val="24"/>
          <w:szCs w:val="24"/>
          <w:lang w:eastAsia="zh-CN"/>
        </w:rPr>
        <w:t>z oddziałem przedszkolnym organizowana jest zindywidualizowana ścieżka realizacji obowiązkowego rocznego przygotowania przedszkolnego.</w:t>
      </w:r>
    </w:p>
    <w:p w:rsidR="000419D5" w:rsidRPr="00476E81" w:rsidRDefault="000419D5" w:rsidP="0035358E">
      <w:pPr>
        <w:numPr>
          <w:ilvl w:val="0"/>
          <w:numId w:val="55"/>
        </w:numPr>
        <w:tabs>
          <w:tab w:val="left" w:pos="0"/>
        </w:tabs>
        <w:suppressAutoHyphens/>
        <w:spacing w:before="120" w:after="0" w:line="240" w:lineRule="auto"/>
        <w:ind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Dla dzieci których stan zdrowia uniemożliwia lub znacznie utrudnia uczęszczanie do przedszkola, dyrektor przedszkola na podstawie orzeczenia o potrzebie indywidualnego obowiązkowego rocznego przygotowania przedszkolnego organizuje  jego realizację.</w:t>
      </w:r>
    </w:p>
    <w:p w:rsidR="000419D5" w:rsidRPr="00476E81" w:rsidRDefault="000419D5" w:rsidP="0035358E">
      <w:pPr>
        <w:numPr>
          <w:ilvl w:val="0"/>
          <w:numId w:val="55"/>
        </w:numPr>
        <w:suppressAutoHyphens/>
        <w:spacing w:before="120" w:after="0" w:line="240" w:lineRule="auto"/>
        <w:ind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Korzystanie z pomocy psychologiczno-pedagogicznej w przedszkolu jest dobrowolne </w:t>
      </w:r>
      <w:r w:rsidR="00B44919" w:rsidRPr="00476E81">
        <w:rPr>
          <w:rFonts w:ascii="Times New Roman" w:eastAsia="Times New Roman" w:hAnsi="Times New Roman" w:cs="Times New Roman"/>
          <w:kern w:val="1"/>
          <w:sz w:val="24"/>
          <w:szCs w:val="24"/>
          <w:lang w:eastAsia="zh-CN"/>
        </w:rPr>
        <w:br/>
      </w:r>
      <w:r w:rsidRPr="00476E81">
        <w:rPr>
          <w:rFonts w:ascii="Times New Roman" w:eastAsia="Times New Roman" w:hAnsi="Times New Roman" w:cs="Times New Roman"/>
          <w:kern w:val="1"/>
          <w:sz w:val="24"/>
          <w:szCs w:val="24"/>
          <w:lang w:eastAsia="zh-CN"/>
        </w:rPr>
        <w:t>i nieodpłatne.</w:t>
      </w:r>
    </w:p>
    <w:p w:rsidR="000419D5" w:rsidRPr="00476E81" w:rsidRDefault="000419D5" w:rsidP="0035358E">
      <w:pPr>
        <w:numPr>
          <w:ilvl w:val="0"/>
          <w:numId w:val="55"/>
        </w:numPr>
        <w:tabs>
          <w:tab w:val="left" w:pos="0"/>
        </w:tabs>
        <w:suppressAutoHyphens/>
        <w:spacing w:before="120" w:after="0" w:line="240" w:lineRule="auto"/>
        <w:ind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Porad rodzicom udzielają, w zależności od potrzeb, psycholog i logopeda w terminach podawanych na tablicy ogłoszeń dla rodziców.</w:t>
      </w:r>
    </w:p>
    <w:p w:rsidR="000419D5" w:rsidRPr="00476E81" w:rsidRDefault="000419D5" w:rsidP="0035358E">
      <w:pPr>
        <w:numPr>
          <w:ilvl w:val="0"/>
          <w:numId w:val="55"/>
        </w:numPr>
        <w:suppressAutoHyphens/>
        <w:spacing w:before="120" w:after="0" w:line="240" w:lineRule="auto"/>
        <w:ind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W przedszkolu mogą być tworzone zespoły wczesnego wspomagania rozwoju dziecka w celu pobudzania psychoruchowego i społecznego rozwoju dziecka, od chwili wykrycia niepełnosprawności do podjęcia nauki w szkole, prowadzonego bezpośrednio z dzieckiem</w:t>
      </w:r>
      <w:r w:rsidR="00762A95">
        <w:rPr>
          <w:rFonts w:ascii="Times New Roman" w:eastAsia="Times New Roman" w:hAnsi="Times New Roman" w:cs="Times New Roman"/>
          <w:kern w:val="1"/>
          <w:sz w:val="24"/>
          <w:szCs w:val="24"/>
          <w:lang w:eastAsia="zh-CN"/>
        </w:rPr>
        <w:br/>
      </w:r>
      <w:r w:rsidRPr="00476E81">
        <w:rPr>
          <w:rFonts w:ascii="Times New Roman" w:eastAsia="Times New Roman" w:hAnsi="Times New Roman" w:cs="Times New Roman"/>
          <w:kern w:val="1"/>
          <w:sz w:val="24"/>
          <w:szCs w:val="24"/>
          <w:lang w:eastAsia="zh-CN"/>
        </w:rPr>
        <w:t xml:space="preserve"> i jego rodziną.</w:t>
      </w:r>
    </w:p>
    <w:p w:rsidR="000419D5" w:rsidRPr="00476E81" w:rsidRDefault="000419D5" w:rsidP="0035358E">
      <w:pPr>
        <w:numPr>
          <w:ilvl w:val="0"/>
          <w:numId w:val="55"/>
        </w:numPr>
        <w:suppressAutoHyphens/>
        <w:spacing w:before="120" w:after="0" w:line="240" w:lineRule="auto"/>
        <w:ind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Wczesne wspomaganie rozwoju dziecka organizuje dyrektor w porozumieniu z organem prowadzącym.</w:t>
      </w:r>
    </w:p>
    <w:p w:rsidR="000419D5" w:rsidRPr="00476E81" w:rsidRDefault="000419D5" w:rsidP="0035358E">
      <w:pPr>
        <w:numPr>
          <w:ilvl w:val="0"/>
          <w:numId w:val="55"/>
        </w:numPr>
        <w:suppressAutoHyphens/>
        <w:spacing w:before="120" w:after="0" w:line="240" w:lineRule="auto"/>
        <w:ind w:hanging="340"/>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Pomoc psychologiczno-pedagogiczna i wczesne wspomaganie rozwoju dziecka organizowane jest na podstawie orzeczenia o potrzebie kształcenia specjalnego lub opinii</w:t>
      </w:r>
      <w:r w:rsidR="00762A95">
        <w:rPr>
          <w:rFonts w:ascii="Times New Roman" w:eastAsia="Times New Roman" w:hAnsi="Times New Roman" w:cs="Times New Roman"/>
          <w:kern w:val="1"/>
          <w:sz w:val="24"/>
          <w:szCs w:val="24"/>
          <w:lang w:eastAsia="zh-CN"/>
        </w:rPr>
        <w:t xml:space="preserve"> </w:t>
      </w:r>
      <w:r w:rsidR="00762A95">
        <w:rPr>
          <w:rFonts w:ascii="Times New Roman" w:eastAsia="Times New Roman" w:hAnsi="Times New Roman" w:cs="Times New Roman"/>
          <w:kern w:val="1"/>
          <w:sz w:val="24"/>
          <w:szCs w:val="24"/>
          <w:lang w:eastAsia="zh-CN"/>
        </w:rPr>
        <w:br/>
      </w:r>
      <w:r w:rsidRPr="00476E81">
        <w:rPr>
          <w:rFonts w:ascii="Times New Roman" w:eastAsia="Times New Roman" w:hAnsi="Times New Roman" w:cs="Times New Roman"/>
          <w:kern w:val="1"/>
          <w:sz w:val="24"/>
          <w:szCs w:val="24"/>
          <w:lang w:eastAsia="zh-CN"/>
        </w:rPr>
        <w:t>o potrzebie wczesnego wspomagania rozwoju dziecka wydawanych przez zespoły orzekające działające w publicznych poradniach psychologiczno-pedagogicznych, w tym</w:t>
      </w:r>
      <w:r w:rsidR="00762A95">
        <w:rPr>
          <w:rFonts w:ascii="Times New Roman" w:eastAsia="Times New Roman" w:hAnsi="Times New Roman" w:cs="Times New Roman"/>
          <w:kern w:val="1"/>
          <w:sz w:val="24"/>
          <w:szCs w:val="24"/>
          <w:lang w:eastAsia="zh-CN"/>
        </w:rPr>
        <w:br/>
      </w:r>
      <w:r w:rsidRPr="00476E81">
        <w:rPr>
          <w:rFonts w:ascii="Times New Roman" w:eastAsia="Times New Roman" w:hAnsi="Times New Roman" w:cs="Times New Roman"/>
          <w:kern w:val="1"/>
          <w:sz w:val="24"/>
          <w:szCs w:val="24"/>
          <w:lang w:eastAsia="zh-CN"/>
        </w:rPr>
        <w:t xml:space="preserve">w poradniach specjalistycznych. </w:t>
      </w:r>
    </w:p>
    <w:p w:rsidR="00762A95" w:rsidRDefault="00762A95" w:rsidP="00476E81">
      <w:pPr>
        <w:spacing w:before="120" w:after="0" w:line="240" w:lineRule="auto"/>
        <w:jc w:val="center"/>
        <w:rPr>
          <w:rFonts w:ascii="Times New Roman" w:hAnsi="Times New Roman" w:cs="Times New Roman"/>
          <w:sz w:val="24"/>
          <w:szCs w:val="24"/>
        </w:rPr>
      </w:pPr>
    </w:p>
    <w:p w:rsidR="00B550D4"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xml:space="preserve">§ </w:t>
      </w:r>
      <w:r w:rsidR="0017305C">
        <w:rPr>
          <w:rFonts w:ascii="Times New Roman" w:hAnsi="Times New Roman" w:cs="Times New Roman"/>
          <w:sz w:val="24"/>
          <w:szCs w:val="24"/>
        </w:rPr>
        <w:t>6</w:t>
      </w:r>
    </w:p>
    <w:p w:rsidR="009A5B3C" w:rsidRPr="00476E81" w:rsidRDefault="00A50673" w:rsidP="00476E81">
      <w:p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Szczegółowe zadania Przedszkola i sposoby ich realizacji ustalane są w planie pracy Przedszkola oraz w miesięcznych planach pracy wychowawczo-dydaktycznej i opiekuńczej poszczególnych oddziałów przedszkolnych.</w:t>
      </w:r>
    </w:p>
    <w:p w:rsidR="00DD37DC" w:rsidRPr="00476E81" w:rsidRDefault="00DD37DC" w:rsidP="00476E81">
      <w:pPr>
        <w:spacing w:before="120" w:after="0" w:line="240" w:lineRule="auto"/>
        <w:jc w:val="center"/>
        <w:rPr>
          <w:rFonts w:ascii="Times New Roman" w:hAnsi="Times New Roman" w:cs="Times New Roman"/>
          <w:b/>
          <w:sz w:val="24"/>
          <w:szCs w:val="24"/>
        </w:rPr>
      </w:pPr>
    </w:p>
    <w:p w:rsidR="00DD37DC" w:rsidRPr="00476E81" w:rsidRDefault="00DD37DC" w:rsidP="00476E81">
      <w:pPr>
        <w:spacing w:before="120" w:after="0" w:line="240" w:lineRule="auto"/>
        <w:jc w:val="center"/>
        <w:rPr>
          <w:rFonts w:ascii="Times New Roman" w:hAnsi="Times New Roman" w:cs="Times New Roman"/>
          <w:b/>
          <w:sz w:val="24"/>
          <w:szCs w:val="24"/>
        </w:rPr>
      </w:pPr>
    </w:p>
    <w:p w:rsidR="009A5B3C"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Rozdział 3.</w:t>
      </w:r>
    </w:p>
    <w:p w:rsidR="009A5B3C"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 xml:space="preserve">Sposób sprawowania opieki nad dziećmi w czasie zajęć w Przedszkolu oraz w </w:t>
      </w:r>
      <w:r w:rsidR="009A5B3C" w:rsidRPr="00476E81">
        <w:rPr>
          <w:rFonts w:ascii="Times New Roman" w:hAnsi="Times New Roman" w:cs="Times New Roman"/>
          <w:b/>
          <w:sz w:val="24"/>
          <w:szCs w:val="24"/>
        </w:rPr>
        <w:t>czasie zajęć poza Przedszkolem</w:t>
      </w:r>
    </w:p>
    <w:p w:rsidR="00762A95" w:rsidRDefault="00762A95" w:rsidP="00476E81">
      <w:pPr>
        <w:spacing w:before="120" w:after="0" w:line="240" w:lineRule="auto"/>
        <w:jc w:val="center"/>
        <w:rPr>
          <w:rFonts w:ascii="Times New Roman" w:hAnsi="Times New Roman" w:cs="Times New Roman"/>
          <w:sz w:val="24"/>
          <w:szCs w:val="24"/>
        </w:rPr>
      </w:pPr>
    </w:p>
    <w:p w:rsidR="00B550D4"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xml:space="preserve">§ </w:t>
      </w:r>
      <w:r w:rsidR="0017305C">
        <w:rPr>
          <w:rFonts w:ascii="Times New Roman" w:hAnsi="Times New Roman" w:cs="Times New Roman"/>
          <w:sz w:val="24"/>
          <w:szCs w:val="24"/>
        </w:rPr>
        <w:t>7</w:t>
      </w:r>
    </w:p>
    <w:p w:rsidR="009A5B3C" w:rsidRPr="00476E81" w:rsidRDefault="00A50673" w:rsidP="00476E81">
      <w:pPr>
        <w:pStyle w:val="Akapitzlist"/>
        <w:numPr>
          <w:ilvl w:val="0"/>
          <w:numId w:val="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Dyrektor Przedszkola powierza każdy oddział opiece:</w:t>
      </w:r>
    </w:p>
    <w:p w:rsidR="009A5B3C" w:rsidRPr="00476E81" w:rsidRDefault="00A50673" w:rsidP="00476E81">
      <w:pPr>
        <w:pStyle w:val="Akapitzlist"/>
        <w:numPr>
          <w:ilvl w:val="0"/>
          <w:numId w:val="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jednego nauczyciela w przypadku 5-godzinnego czasu pracy oddziału</w:t>
      </w:r>
      <w:r w:rsidR="00762A95">
        <w:rPr>
          <w:rFonts w:ascii="Times New Roman" w:hAnsi="Times New Roman" w:cs="Times New Roman"/>
          <w:sz w:val="24"/>
          <w:szCs w:val="24"/>
        </w:rPr>
        <w:t>,</w:t>
      </w:r>
    </w:p>
    <w:p w:rsidR="00E03BB6" w:rsidRPr="00476E81" w:rsidRDefault="00A50673" w:rsidP="00476E81">
      <w:pPr>
        <w:pStyle w:val="Akapitzlist"/>
        <w:numPr>
          <w:ilvl w:val="0"/>
          <w:numId w:val="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dwóch nauczycieli w przypadku powyżej 5-godzinnego cza</w:t>
      </w:r>
      <w:r w:rsidR="00E03BB6" w:rsidRPr="00476E81">
        <w:rPr>
          <w:rFonts w:ascii="Times New Roman" w:hAnsi="Times New Roman" w:cs="Times New Roman"/>
          <w:sz w:val="24"/>
          <w:szCs w:val="24"/>
        </w:rPr>
        <w:t>su pracy oddziału.</w:t>
      </w:r>
    </w:p>
    <w:p w:rsidR="00E03BB6" w:rsidRPr="00476E81" w:rsidRDefault="00A50673" w:rsidP="00476E81">
      <w:pPr>
        <w:pStyle w:val="Akapitzlist"/>
        <w:numPr>
          <w:ilvl w:val="0"/>
          <w:numId w:val="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 oddziale dzieci 3-letnich zatrudniona jest dodatkowo pomoc nauczyciela.</w:t>
      </w:r>
    </w:p>
    <w:p w:rsidR="00CB0163" w:rsidRPr="00476E81" w:rsidRDefault="00A50673" w:rsidP="00476E81">
      <w:pPr>
        <w:pStyle w:val="Akapitzlist"/>
        <w:numPr>
          <w:ilvl w:val="0"/>
          <w:numId w:val="3"/>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hAnsi="Times New Roman" w:cs="Times New Roman"/>
          <w:sz w:val="24"/>
          <w:szCs w:val="24"/>
        </w:rPr>
        <w:t>W miarę możliwości organizacyjnych dla zapewnienia ciągłości skuteczności pracy wychowawczej i dydaktycznej nauczyciele opiekują się danym oddziałem przez cały okres uczęszczania dzieci do Przedszkola.</w:t>
      </w:r>
    </w:p>
    <w:p w:rsidR="00CB0163" w:rsidRPr="00476E81" w:rsidRDefault="00CB0163" w:rsidP="00476E81">
      <w:pPr>
        <w:pStyle w:val="Akapitzlist"/>
        <w:numPr>
          <w:ilvl w:val="0"/>
          <w:numId w:val="3"/>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Organizacja pracy przedszkola zakłada łączenie oddziałów w porze zmniejszonej frekwencji dzieci, tj. szczególnie w godzinach 7</w:t>
      </w:r>
      <w:r w:rsidRPr="005547E7">
        <w:rPr>
          <w:rFonts w:ascii="Times New Roman" w:eastAsia="Times New Roman" w:hAnsi="Times New Roman" w:cs="Times New Roman"/>
          <w:kern w:val="1"/>
          <w:sz w:val="24"/>
          <w:szCs w:val="24"/>
          <w:u w:val="single"/>
          <w:vertAlign w:val="superscript"/>
          <w:lang w:eastAsia="zh-CN"/>
        </w:rPr>
        <w:t>00</w:t>
      </w:r>
      <w:r w:rsidR="005547E7">
        <w:rPr>
          <w:rFonts w:ascii="Times New Roman" w:eastAsia="Times New Roman" w:hAnsi="Times New Roman" w:cs="Times New Roman"/>
          <w:kern w:val="1"/>
          <w:sz w:val="24"/>
          <w:szCs w:val="24"/>
          <w:lang w:eastAsia="zh-CN"/>
        </w:rPr>
        <w:t xml:space="preserve"> - </w:t>
      </w:r>
      <w:r w:rsidRPr="00476E81">
        <w:rPr>
          <w:rFonts w:ascii="Times New Roman" w:eastAsia="Times New Roman" w:hAnsi="Times New Roman" w:cs="Times New Roman"/>
          <w:kern w:val="1"/>
          <w:sz w:val="24"/>
          <w:szCs w:val="24"/>
          <w:lang w:eastAsia="zh-CN"/>
        </w:rPr>
        <w:t>8</w:t>
      </w:r>
      <w:r w:rsidRPr="005547E7">
        <w:rPr>
          <w:rFonts w:ascii="Times New Roman" w:eastAsia="Times New Roman" w:hAnsi="Times New Roman" w:cs="Times New Roman"/>
          <w:kern w:val="1"/>
          <w:sz w:val="24"/>
          <w:szCs w:val="24"/>
          <w:u w:val="single"/>
          <w:vertAlign w:val="superscript"/>
          <w:lang w:eastAsia="zh-CN"/>
        </w:rPr>
        <w:t>45</w:t>
      </w:r>
      <w:r w:rsidRPr="00476E81">
        <w:rPr>
          <w:rFonts w:ascii="Times New Roman" w:eastAsia="Times New Roman" w:hAnsi="Times New Roman" w:cs="Times New Roman"/>
          <w:kern w:val="1"/>
          <w:sz w:val="24"/>
          <w:szCs w:val="24"/>
          <w:lang w:eastAsia="zh-CN"/>
        </w:rPr>
        <w:t xml:space="preserve"> oraz w godzinach popołudniowych tj. 16</w:t>
      </w:r>
      <w:r w:rsidRPr="00762A95">
        <w:rPr>
          <w:rFonts w:ascii="Times New Roman" w:eastAsia="Times New Roman" w:hAnsi="Times New Roman" w:cs="Times New Roman"/>
          <w:kern w:val="1"/>
          <w:sz w:val="24"/>
          <w:szCs w:val="24"/>
          <w:u w:val="single"/>
          <w:vertAlign w:val="superscript"/>
          <w:lang w:eastAsia="zh-CN"/>
        </w:rPr>
        <w:t>30</w:t>
      </w:r>
      <w:r w:rsidRPr="00476E81">
        <w:rPr>
          <w:rFonts w:ascii="Times New Roman" w:eastAsia="Times New Roman" w:hAnsi="Times New Roman" w:cs="Times New Roman"/>
          <w:kern w:val="1"/>
          <w:sz w:val="24"/>
          <w:szCs w:val="24"/>
          <w:lang w:eastAsia="zh-CN"/>
        </w:rPr>
        <w:t>-17</w:t>
      </w:r>
      <w:r w:rsidRPr="00762A95">
        <w:rPr>
          <w:rFonts w:ascii="Times New Roman" w:eastAsia="Times New Roman" w:hAnsi="Times New Roman" w:cs="Times New Roman"/>
          <w:kern w:val="1"/>
          <w:sz w:val="24"/>
          <w:szCs w:val="24"/>
          <w:u w:val="single"/>
          <w:vertAlign w:val="superscript"/>
          <w:lang w:eastAsia="zh-CN"/>
        </w:rPr>
        <w:t>30</w:t>
      </w:r>
      <w:r w:rsidRPr="00476E81">
        <w:rPr>
          <w:rFonts w:ascii="Times New Roman" w:eastAsia="Times New Roman" w:hAnsi="Times New Roman" w:cs="Times New Roman"/>
          <w:kern w:val="1"/>
          <w:sz w:val="24"/>
          <w:szCs w:val="24"/>
          <w:lang w:eastAsia="zh-CN"/>
        </w:rPr>
        <w:t>.</w:t>
      </w:r>
    </w:p>
    <w:p w:rsidR="00CB0163" w:rsidRPr="00476E81" w:rsidRDefault="00CB0163" w:rsidP="00476E81">
      <w:pPr>
        <w:pStyle w:val="Akapitzlist"/>
        <w:numPr>
          <w:ilvl w:val="0"/>
          <w:numId w:val="3"/>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W uzasadnionych przypadkach, w czasie absencji dzieci i nauczycieli, np. w okresach </w:t>
      </w:r>
      <w:proofErr w:type="spellStart"/>
      <w:r w:rsidRPr="00476E81">
        <w:rPr>
          <w:rFonts w:ascii="Times New Roman" w:eastAsia="Times New Roman" w:hAnsi="Times New Roman" w:cs="Times New Roman"/>
          <w:kern w:val="1"/>
          <w:sz w:val="24"/>
          <w:szCs w:val="24"/>
          <w:lang w:eastAsia="zh-CN"/>
        </w:rPr>
        <w:t>międzyświątecznych</w:t>
      </w:r>
      <w:proofErr w:type="spellEnd"/>
      <w:r w:rsidRPr="00476E81">
        <w:rPr>
          <w:rFonts w:ascii="Times New Roman" w:eastAsia="Times New Roman" w:hAnsi="Times New Roman" w:cs="Times New Roman"/>
          <w:kern w:val="1"/>
          <w:sz w:val="24"/>
          <w:szCs w:val="24"/>
          <w:lang w:eastAsia="zh-CN"/>
        </w:rPr>
        <w:t xml:space="preserve"> dyrektor przedszkola może podjąć decyzję o  łączeniu oddziałów.</w:t>
      </w:r>
    </w:p>
    <w:p w:rsidR="00CB0163" w:rsidRPr="00476E81" w:rsidRDefault="00CB0163" w:rsidP="00476E81">
      <w:pPr>
        <w:pStyle w:val="Akapitzlist"/>
        <w:numPr>
          <w:ilvl w:val="0"/>
          <w:numId w:val="3"/>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Liczba dzieci po połączeniu oddziałów nie może przekroczyć 25</w:t>
      </w:r>
      <w:r w:rsidR="00737A7E" w:rsidRPr="00476E81">
        <w:rPr>
          <w:rFonts w:ascii="Times New Roman" w:eastAsia="Times New Roman" w:hAnsi="Times New Roman" w:cs="Times New Roman"/>
          <w:kern w:val="1"/>
          <w:sz w:val="24"/>
          <w:szCs w:val="24"/>
          <w:lang w:eastAsia="zh-CN"/>
        </w:rPr>
        <w:t>.</w:t>
      </w:r>
    </w:p>
    <w:p w:rsidR="00762A95" w:rsidRDefault="00762A95" w:rsidP="00476E81">
      <w:pPr>
        <w:spacing w:before="120" w:after="0" w:line="240" w:lineRule="auto"/>
        <w:jc w:val="center"/>
        <w:rPr>
          <w:rFonts w:ascii="Times New Roman" w:hAnsi="Times New Roman" w:cs="Times New Roman"/>
          <w:sz w:val="24"/>
          <w:szCs w:val="24"/>
        </w:rPr>
      </w:pPr>
    </w:p>
    <w:p w:rsidR="00EF6983"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xml:space="preserve">§ </w:t>
      </w:r>
      <w:r w:rsidR="0017305C">
        <w:rPr>
          <w:rFonts w:ascii="Times New Roman" w:hAnsi="Times New Roman" w:cs="Times New Roman"/>
          <w:sz w:val="24"/>
          <w:szCs w:val="24"/>
        </w:rPr>
        <w:t>8</w:t>
      </w:r>
    </w:p>
    <w:p w:rsidR="00E03BB6" w:rsidRPr="00476E81" w:rsidRDefault="00A50673" w:rsidP="00476E81">
      <w:pPr>
        <w:pStyle w:val="Akapitzlist"/>
        <w:numPr>
          <w:ilvl w:val="0"/>
          <w:numId w:val="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Przedszkole sprawuje bezpośrednią i stałą opiekę nad dziećmi w czasie pobytu </w:t>
      </w:r>
      <w:r w:rsidR="00737A7E" w:rsidRPr="00476E81">
        <w:rPr>
          <w:rFonts w:ascii="Times New Roman" w:hAnsi="Times New Roman" w:cs="Times New Roman"/>
          <w:sz w:val="24"/>
          <w:szCs w:val="24"/>
        </w:rPr>
        <w:br/>
      </w:r>
      <w:r w:rsidRPr="00476E81">
        <w:rPr>
          <w:rFonts w:ascii="Times New Roman" w:hAnsi="Times New Roman" w:cs="Times New Roman"/>
          <w:sz w:val="24"/>
          <w:szCs w:val="24"/>
        </w:rPr>
        <w:t xml:space="preserve">w Przedszkolu oraz w trakcie zajęć poza terenem Przedszkola dostosowując metody </w:t>
      </w:r>
      <w:r w:rsidR="00737A7E" w:rsidRPr="00476E81">
        <w:rPr>
          <w:rFonts w:ascii="Times New Roman" w:hAnsi="Times New Roman" w:cs="Times New Roman"/>
          <w:sz w:val="24"/>
          <w:szCs w:val="24"/>
        </w:rPr>
        <w:br/>
      </w:r>
      <w:r w:rsidRPr="00476E81">
        <w:rPr>
          <w:rFonts w:ascii="Times New Roman" w:hAnsi="Times New Roman" w:cs="Times New Roman"/>
          <w:sz w:val="24"/>
          <w:szCs w:val="24"/>
        </w:rPr>
        <w:t>i sposoby oddziaływań do wieku dziecka i jego możliwości rozwojowych, potrzeb środowiskowych z uwzględnieniem istniejących warunków lokalowych.</w:t>
      </w:r>
    </w:p>
    <w:p w:rsidR="00E03BB6" w:rsidRPr="00476E81" w:rsidRDefault="00A50673" w:rsidP="00476E81">
      <w:pPr>
        <w:pStyle w:val="Akapitzlist"/>
        <w:numPr>
          <w:ilvl w:val="0"/>
          <w:numId w:val="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Dzieci przebywające w Przedszkolu są pod opieką nauczyciela, który organizuje im zabawy, zajęcia </w:t>
      </w:r>
      <w:proofErr w:type="spellStart"/>
      <w:r w:rsidRPr="00476E81">
        <w:rPr>
          <w:rFonts w:ascii="Times New Roman" w:hAnsi="Times New Roman" w:cs="Times New Roman"/>
          <w:sz w:val="24"/>
          <w:szCs w:val="24"/>
        </w:rPr>
        <w:t>dydaktyczno</w:t>
      </w:r>
      <w:proofErr w:type="spellEnd"/>
      <w:r w:rsidRPr="00476E81">
        <w:rPr>
          <w:rFonts w:ascii="Times New Roman" w:hAnsi="Times New Roman" w:cs="Times New Roman"/>
          <w:sz w:val="24"/>
          <w:szCs w:val="24"/>
        </w:rPr>
        <w:t xml:space="preserve"> - wychowawcze zgodnie z programem wychowania </w:t>
      </w:r>
      <w:r w:rsidR="00737A7E" w:rsidRPr="00476E81">
        <w:rPr>
          <w:rFonts w:ascii="Times New Roman" w:hAnsi="Times New Roman" w:cs="Times New Roman"/>
          <w:sz w:val="24"/>
          <w:szCs w:val="24"/>
        </w:rPr>
        <w:br/>
      </w:r>
      <w:r w:rsidRPr="00476E81">
        <w:rPr>
          <w:rFonts w:ascii="Times New Roman" w:hAnsi="Times New Roman" w:cs="Times New Roman"/>
          <w:sz w:val="24"/>
          <w:szCs w:val="24"/>
        </w:rPr>
        <w:t>w Przedszkolu i miesięcznym planem zajęć.</w:t>
      </w:r>
    </w:p>
    <w:p w:rsidR="00E03BB6" w:rsidRPr="00476E81" w:rsidRDefault="00A50673" w:rsidP="00476E81">
      <w:pPr>
        <w:pStyle w:val="Akapitzlist"/>
        <w:numPr>
          <w:ilvl w:val="0"/>
          <w:numId w:val="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Nauczyciel jest w pełni odpowiedzialny za bezpieczeństwo powierzonych mu dzieci, zapewnia dzieciom pełne poczucie bezpieczeństwa, zarówno pod względem fizycznym, jak i psychicznym.</w:t>
      </w:r>
    </w:p>
    <w:p w:rsidR="00E03BB6" w:rsidRPr="00476E81" w:rsidRDefault="00A50673" w:rsidP="00476E81">
      <w:pPr>
        <w:pStyle w:val="Akapitzlist"/>
        <w:numPr>
          <w:ilvl w:val="0"/>
          <w:numId w:val="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Nauczyciel każdorazowo kontroluje miejsca przebywania dzieci (sala zabaw, szatnia, łazienka, plac zabaw) oraz sprzęt, pomoce i inne narzędzia.</w:t>
      </w:r>
    </w:p>
    <w:p w:rsidR="00E03BB6" w:rsidRPr="00476E81" w:rsidRDefault="00A50673" w:rsidP="00476E81">
      <w:pPr>
        <w:pStyle w:val="Akapitzlist"/>
        <w:numPr>
          <w:ilvl w:val="0"/>
          <w:numId w:val="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Nauczyciel opuszcza oddział dzieci w momencie przyjścia drugiego nauczyciela, informując go o wszystkich sprawach dotyczących wychowanków.</w:t>
      </w:r>
    </w:p>
    <w:p w:rsidR="00E03BB6" w:rsidRPr="00476E81" w:rsidRDefault="00A50673" w:rsidP="00476E81">
      <w:pPr>
        <w:pStyle w:val="Akapitzlist"/>
        <w:numPr>
          <w:ilvl w:val="0"/>
          <w:numId w:val="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Nauczyciel może opuścić dzieci w nagłym wypadku pod warunkiem, że zapewni im w tym czasie opiekę innej upoważnionej osoby.</w:t>
      </w:r>
    </w:p>
    <w:p w:rsidR="00E03BB6" w:rsidRPr="00476E81" w:rsidRDefault="00A50673" w:rsidP="00476E81">
      <w:pPr>
        <w:pStyle w:val="Akapitzlist"/>
        <w:numPr>
          <w:ilvl w:val="0"/>
          <w:numId w:val="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Przedszkole może organizować dla wychowanków różnorodne formy krajoznawstwa</w:t>
      </w:r>
      <w:r w:rsidR="00737A7E" w:rsidRPr="00476E81">
        <w:rPr>
          <w:rFonts w:ascii="Times New Roman" w:hAnsi="Times New Roman" w:cs="Times New Roman"/>
          <w:sz w:val="24"/>
          <w:szCs w:val="24"/>
        </w:rPr>
        <w:br/>
      </w:r>
      <w:r w:rsidRPr="00476E81">
        <w:rPr>
          <w:rFonts w:ascii="Times New Roman" w:hAnsi="Times New Roman" w:cs="Times New Roman"/>
          <w:sz w:val="24"/>
          <w:szCs w:val="24"/>
        </w:rPr>
        <w:t>i turystyki. Organizację i program wycieczek oraz imprez dostosowuje się do wieku, zainteresowań i potrzeb dzieci, ich stanu zdrowia oraz sprawności fizycznej.</w:t>
      </w:r>
    </w:p>
    <w:p w:rsidR="00717500" w:rsidRPr="00476E81" w:rsidRDefault="00A50673" w:rsidP="00476E81">
      <w:pPr>
        <w:pStyle w:val="Akapitzlist"/>
        <w:numPr>
          <w:ilvl w:val="0"/>
          <w:numId w:val="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Wycieczki i spacery poza teren przedszkolny odbywają się przy udziale wymaganej liczby opiekunów.</w:t>
      </w:r>
    </w:p>
    <w:p w:rsidR="00717500" w:rsidRPr="00476E81" w:rsidRDefault="00A50673" w:rsidP="00476E81">
      <w:pPr>
        <w:pStyle w:val="Akapitzlist"/>
        <w:numPr>
          <w:ilvl w:val="0"/>
          <w:numId w:val="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Wycieczki i spacery dzieci poza teren Przedszkola odbywają się za zgodą (pisemnym oświadczeniem) rodziców</w:t>
      </w:r>
      <w:r w:rsidR="00717500" w:rsidRPr="00476E81">
        <w:rPr>
          <w:rFonts w:ascii="Times New Roman" w:hAnsi="Times New Roman" w:cs="Times New Roman"/>
          <w:sz w:val="24"/>
          <w:szCs w:val="24"/>
        </w:rPr>
        <w:t xml:space="preserve"> (prawnych opiekunów) dziecka.</w:t>
      </w:r>
    </w:p>
    <w:p w:rsidR="00717500" w:rsidRPr="00476E81" w:rsidRDefault="00A50673" w:rsidP="00476E81">
      <w:pPr>
        <w:pStyle w:val="Akapitzlist"/>
        <w:numPr>
          <w:ilvl w:val="0"/>
          <w:numId w:val="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Obowiązkiem nauczyciela jest udzielenie natychmiastowej pomocy dziecku w sytuacji, gdy ta pomoc jest niezbędna. Nauczyciel zobowiązany jest powiadomić dyrek</w:t>
      </w:r>
      <w:r w:rsidR="00FF1A24" w:rsidRPr="00476E81">
        <w:rPr>
          <w:rFonts w:ascii="Times New Roman" w:hAnsi="Times New Roman" w:cs="Times New Roman"/>
          <w:sz w:val="24"/>
          <w:szCs w:val="24"/>
        </w:rPr>
        <w:t>tora</w:t>
      </w:r>
      <w:r w:rsidRPr="00476E81">
        <w:rPr>
          <w:rFonts w:ascii="Times New Roman" w:hAnsi="Times New Roman" w:cs="Times New Roman"/>
          <w:sz w:val="24"/>
          <w:szCs w:val="24"/>
        </w:rPr>
        <w:t xml:space="preserve"> oraz rodziców o zaistniałym wypadku lub zaobserwowanych niepokojących symptomach.</w:t>
      </w:r>
    </w:p>
    <w:p w:rsidR="00717500" w:rsidRPr="00476E81" w:rsidRDefault="00A50673" w:rsidP="00476E81">
      <w:pPr>
        <w:pStyle w:val="Akapitzlist"/>
        <w:numPr>
          <w:ilvl w:val="0"/>
          <w:numId w:val="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lastRenderedPageBreak/>
        <w:t>Pracownicy Przedszkola nie podają dzieciom żadnych leków lub substancji o podobnym działaniu.</w:t>
      </w:r>
    </w:p>
    <w:p w:rsidR="00717500" w:rsidRPr="00476E81" w:rsidRDefault="00A50673" w:rsidP="00476E81">
      <w:pPr>
        <w:pStyle w:val="Akapitzlist"/>
        <w:numPr>
          <w:ilvl w:val="0"/>
          <w:numId w:val="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Rodzice (prawni opiekunowie) podpisują oświadczenie zezwalające na wezwanie do dziecka karetki pogotowia w przypadkach uzasadnionych.</w:t>
      </w:r>
    </w:p>
    <w:p w:rsidR="00717500" w:rsidRPr="00476E81" w:rsidRDefault="00A50673" w:rsidP="00476E81">
      <w:pPr>
        <w:pStyle w:val="Akapitzlist"/>
        <w:numPr>
          <w:ilvl w:val="0"/>
          <w:numId w:val="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Wychowankowie za zgodą rodziców (prawnych opiekunów) mogą być ubezpieczeni od następstw nieszczęśliwych wypadków, opłatę z tytułu ubezpieczenia dziecka rodzice (opiekunowie prawni) uiszczają na początku roku szkolnego (wrzesień).</w:t>
      </w:r>
    </w:p>
    <w:p w:rsidR="00717500" w:rsidRPr="00476E81" w:rsidRDefault="00A50673" w:rsidP="00476E81">
      <w:pPr>
        <w:pStyle w:val="Akapitzlist"/>
        <w:numPr>
          <w:ilvl w:val="0"/>
          <w:numId w:val="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Obowiązkiem nauczyciela oraz innych pracowników Przedszkola jest znajomość </w:t>
      </w:r>
      <w:r w:rsidR="00737A7E" w:rsidRPr="00476E81">
        <w:rPr>
          <w:rFonts w:ascii="Times New Roman" w:hAnsi="Times New Roman" w:cs="Times New Roman"/>
          <w:sz w:val="24"/>
          <w:szCs w:val="24"/>
        </w:rPr>
        <w:br/>
      </w:r>
      <w:r w:rsidRPr="00476E81">
        <w:rPr>
          <w:rFonts w:ascii="Times New Roman" w:hAnsi="Times New Roman" w:cs="Times New Roman"/>
          <w:sz w:val="24"/>
          <w:szCs w:val="24"/>
        </w:rPr>
        <w:t>i przestrzeganie przepisów z zakresu bezpieczeństwa i higieny pracy oraz przepisów przeciwpożarowych.</w:t>
      </w:r>
    </w:p>
    <w:p w:rsidR="00717500" w:rsidRDefault="00717500" w:rsidP="00476E81">
      <w:pPr>
        <w:spacing w:before="120" w:after="0" w:line="240" w:lineRule="auto"/>
        <w:jc w:val="both"/>
        <w:rPr>
          <w:rFonts w:ascii="Times New Roman" w:hAnsi="Times New Roman" w:cs="Times New Roman"/>
          <w:sz w:val="24"/>
          <w:szCs w:val="24"/>
        </w:rPr>
      </w:pPr>
    </w:p>
    <w:p w:rsidR="00762A95" w:rsidRPr="00476E81" w:rsidRDefault="00762A95" w:rsidP="00476E81">
      <w:pPr>
        <w:spacing w:before="120" w:after="0" w:line="240" w:lineRule="auto"/>
        <w:jc w:val="both"/>
        <w:rPr>
          <w:rFonts w:ascii="Times New Roman" w:hAnsi="Times New Roman" w:cs="Times New Roman"/>
          <w:sz w:val="24"/>
          <w:szCs w:val="24"/>
        </w:rPr>
      </w:pPr>
    </w:p>
    <w:p w:rsidR="00717500"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Rozdział 4.</w:t>
      </w:r>
    </w:p>
    <w:p w:rsidR="00717500"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Szczegółowe zasady przyprowadzania i odbierania dzieci z Przedszkola</w:t>
      </w:r>
    </w:p>
    <w:p w:rsidR="00762A95" w:rsidRDefault="00762A95" w:rsidP="00476E81">
      <w:pPr>
        <w:spacing w:before="120" w:after="0" w:line="240" w:lineRule="auto"/>
        <w:jc w:val="center"/>
        <w:rPr>
          <w:rFonts w:ascii="Times New Roman" w:hAnsi="Times New Roman" w:cs="Times New Roman"/>
          <w:sz w:val="24"/>
          <w:szCs w:val="24"/>
        </w:rPr>
      </w:pPr>
    </w:p>
    <w:p w:rsidR="00EF6983"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xml:space="preserve">§ </w:t>
      </w:r>
      <w:r w:rsidR="0017305C">
        <w:rPr>
          <w:rFonts w:ascii="Times New Roman" w:hAnsi="Times New Roman" w:cs="Times New Roman"/>
          <w:sz w:val="24"/>
          <w:szCs w:val="24"/>
        </w:rPr>
        <w:t>9</w:t>
      </w:r>
    </w:p>
    <w:p w:rsidR="00717500" w:rsidRPr="00476E81" w:rsidRDefault="00A50673" w:rsidP="00476E81">
      <w:p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W sprawowaniu opieki nad dzieckiem i jego bezpieczeństwem konieczne jest przestrzeganie przez rodziców i opiekunów prawnych zasad przyprowadzania i odbierania dziecka </w:t>
      </w:r>
      <w:r w:rsidR="00AC2C56" w:rsidRPr="00476E81">
        <w:rPr>
          <w:rFonts w:ascii="Times New Roman" w:hAnsi="Times New Roman" w:cs="Times New Roman"/>
          <w:sz w:val="24"/>
          <w:szCs w:val="24"/>
        </w:rPr>
        <w:br/>
      </w:r>
      <w:r w:rsidRPr="00476E81">
        <w:rPr>
          <w:rFonts w:ascii="Times New Roman" w:hAnsi="Times New Roman" w:cs="Times New Roman"/>
          <w:sz w:val="24"/>
          <w:szCs w:val="24"/>
        </w:rPr>
        <w:t>z Przedszkola.</w:t>
      </w:r>
    </w:p>
    <w:p w:rsidR="00762A95" w:rsidRDefault="00762A95" w:rsidP="00476E81">
      <w:pPr>
        <w:spacing w:before="120" w:after="0" w:line="240" w:lineRule="auto"/>
        <w:jc w:val="center"/>
        <w:rPr>
          <w:rFonts w:ascii="Times New Roman" w:hAnsi="Times New Roman" w:cs="Times New Roman"/>
          <w:sz w:val="24"/>
          <w:szCs w:val="24"/>
        </w:rPr>
      </w:pPr>
    </w:p>
    <w:p w:rsidR="00EF6983"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xml:space="preserve">§ </w:t>
      </w:r>
      <w:r w:rsidR="0017305C">
        <w:rPr>
          <w:rFonts w:ascii="Times New Roman" w:hAnsi="Times New Roman" w:cs="Times New Roman"/>
          <w:sz w:val="24"/>
          <w:szCs w:val="24"/>
        </w:rPr>
        <w:t>10</w:t>
      </w:r>
    </w:p>
    <w:p w:rsidR="00717500" w:rsidRPr="00476E81" w:rsidRDefault="00A50673" w:rsidP="00476E81">
      <w:pPr>
        <w:pStyle w:val="Akapitzlist"/>
        <w:numPr>
          <w:ilvl w:val="0"/>
          <w:numId w:val="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Dzieci powinny być przyprowadzane i odbierane z Przedszkola osobiście przez rodziców (prawnych opiekunów), bądź inne osoby (pełnoletnie) upoważnione przez rodziców (prawnych opiekunów) – na podstawie pisemnych oświadczeń rodziców (prawnych opiekunów).</w:t>
      </w:r>
    </w:p>
    <w:p w:rsidR="00717500" w:rsidRPr="00476E81" w:rsidRDefault="00A50673" w:rsidP="00476E81">
      <w:pPr>
        <w:pStyle w:val="Akapitzlist"/>
        <w:numPr>
          <w:ilvl w:val="0"/>
          <w:numId w:val="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Pisemne upoważnienie powinno zawierać numer i serię dowodu osobistego osoby wskazanej przez rodziców (prawnych opiekunów).</w:t>
      </w:r>
    </w:p>
    <w:p w:rsidR="00717500" w:rsidRPr="00476E81" w:rsidRDefault="00A50673" w:rsidP="00476E81">
      <w:pPr>
        <w:pStyle w:val="Akapitzlist"/>
        <w:numPr>
          <w:ilvl w:val="0"/>
          <w:numId w:val="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Dziecko może być odebrane przez osobę upoważnioną przez rodziców (prawnych opiekunów) w oświadczeniu, złożonym w Przedszkolu, za okazaniem dowodu tożsamości.</w:t>
      </w:r>
    </w:p>
    <w:p w:rsidR="00717500" w:rsidRPr="00476E81" w:rsidRDefault="00A50673" w:rsidP="00476E81">
      <w:pPr>
        <w:pStyle w:val="Akapitzlist"/>
        <w:numPr>
          <w:ilvl w:val="0"/>
          <w:numId w:val="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Rodzice (prawni opiekunowie) przejmują odpowiedzialność prawną za bezpieczeństwo dziecka odbieranego z Przedszkola przez upoważnioną przez nich osobę.</w:t>
      </w:r>
    </w:p>
    <w:p w:rsidR="00717500" w:rsidRPr="00476E81" w:rsidRDefault="00A50673" w:rsidP="00476E81">
      <w:pPr>
        <w:pStyle w:val="Akapitzlist"/>
        <w:numPr>
          <w:ilvl w:val="0"/>
          <w:numId w:val="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Pracownicy Przedszkola odmawiają wydania dziecka osobie będącej w stanie nietrzeźwym, bez względu na to, czy jest to rodzic (prawny opiekun) czy osoba upoważniona do odbioru dziecka.</w:t>
      </w:r>
    </w:p>
    <w:p w:rsidR="00762A95" w:rsidRDefault="00762A95" w:rsidP="00476E81">
      <w:pPr>
        <w:spacing w:before="120" w:after="0" w:line="240" w:lineRule="auto"/>
        <w:jc w:val="center"/>
        <w:rPr>
          <w:rFonts w:ascii="Times New Roman" w:hAnsi="Times New Roman" w:cs="Times New Roman"/>
          <w:sz w:val="24"/>
          <w:szCs w:val="24"/>
        </w:rPr>
      </w:pPr>
    </w:p>
    <w:p w:rsidR="00EF6983"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xml:space="preserve">§ </w:t>
      </w:r>
      <w:r w:rsidR="0017305C">
        <w:rPr>
          <w:rFonts w:ascii="Times New Roman" w:hAnsi="Times New Roman" w:cs="Times New Roman"/>
          <w:sz w:val="24"/>
          <w:szCs w:val="24"/>
        </w:rPr>
        <w:t>11</w:t>
      </w:r>
    </w:p>
    <w:p w:rsidR="00717500" w:rsidRPr="00476E81" w:rsidRDefault="00A50673" w:rsidP="00476E81">
      <w:pPr>
        <w:pStyle w:val="Akapitzlist"/>
        <w:numPr>
          <w:ilvl w:val="0"/>
          <w:numId w:val="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Dzieci mogą być przyprowadzane do Przedszkola od godziny 7</w:t>
      </w:r>
      <w:r w:rsidRPr="00762A95">
        <w:rPr>
          <w:rFonts w:ascii="Times New Roman" w:hAnsi="Times New Roman" w:cs="Times New Roman"/>
          <w:sz w:val="24"/>
          <w:szCs w:val="24"/>
          <w:u w:val="single"/>
          <w:vertAlign w:val="superscript"/>
        </w:rPr>
        <w:t>00</w:t>
      </w:r>
      <w:r w:rsidRPr="00476E81">
        <w:rPr>
          <w:rFonts w:ascii="Times New Roman" w:hAnsi="Times New Roman" w:cs="Times New Roman"/>
          <w:sz w:val="24"/>
          <w:szCs w:val="24"/>
        </w:rPr>
        <w:t xml:space="preserve"> do 8</w:t>
      </w:r>
      <w:r w:rsidRPr="00762A95">
        <w:rPr>
          <w:rFonts w:ascii="Times New Roman" w:hAnsi="Times New Roman" w:cs="Times New Roman"/>
          <w:sz w:val="24"/>
          <w:szCs w:val="24"/>
          <w:u w:val="single"/>
          <w:vertAlign w:val="superscript"/>
        </w:rPr>
        <w:t>30</w:t>
      </w:r>
      <w:r w:rsidRPr="00476E81">
        <w:rPr>
          <w:rFonts w:ascii="Times New Roman" w:hAnsi="Times New Roman" w:cs="Times New Roman"/>
          <w:sz w:val="24"/>
          <w:szCs w:val="24"/>
        </w:rPr>
        <w:t xml:space="preserve"> lub w każdym innym czasie pracy Przedszkola z uwzględnieniem ust. 2.</w:t>
      </w:r>
    </w:p>
    <w:p w:rsidR="00717500" w:rsidRPr="00476E81" w:rsidRDefault="00A50673" w:rsidP="00476E81">
      <w:pPr>
        <w:pStyle w:val="Akapitzlist"/>
        <w:numPr>
          <w:ilvl w:val="0"/>
          <w:numId w:val="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Ze względów organizacyjnych oraz konieczności przygotowania odpowiedniej liczby posiłków, wskazane jest, aby późniejsze przyprowadzanie dziecka do Przedszkola było zgłoszone wcześniej (osobiście lub telefonicznie).</w:t>
      </w:r>
    </w:p>
    <w:p w:rsidR="00717500" w:rsidRPr="00476E81" w:rsidRDefault="00A50673" w:rsidP="00476E81">
      <w:pPr>
        <w:pStyle w:val="Akapitzlist"/>
        <w:numPr>
          <w:ilvl w:val="0"/>
          <w:numId w:val="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Odbieranie dzieci z Przedszkola trwa do godziny 1</w:t>
      </w:r>
      <w:r w:rsidR="00FF1A24" w:rsidRPr="00476E81">
        <w:rPr>
          <w:rFonts w:ascii="Times New Roman" w:hAnsi="Times New Roman" w:cs="Times New Roman"/>
          <w:sz w:val="24"/>
          <w:szCs w:val="24"/>
        </w:rPr>
        <w:t>7</w:t>
      </w:r>
      <w:r w:rsidR="00FF1A24" w:rsidRPr="00762A95">
        <w:rPr>
          <w:rFonts w:ascii="Times New Roman" w:hAnsi="Times New Roman" w:cs="Times New Roman"/>
          <w:sz w:val="24"/>
          <w:szCs w:val="24"/>
          <w:u w:val="single"/>
          <w:vertAlign w:val="superscript"/>
        </w:rPr>
        <w:t>3</w:t>
      </w:r>
      <w:r w:rsidRPr="00762A95">
        <w:rPr>
          <w:rFonts w:ascii="Times New Roman" w:hAnsi="Times New Roman" w:cs="Times New Roman"/>
          <w:sz w:val="24"/>
          <w:szCs w:val="24"/>
          <w:u w:val="single"/>
          <w:vertAlign w:val="superscript"/>
        </w:rPr>
        <w:t>0</w:t>
      </w:r>
      <w:r w:rsidRPr="00476E81">
        <w:rPr>
          <w:rFonts w:ascii="Times New Roman" w:hAnsi="Times New Roman" w:cs="Times New Roman"/>
          <w:sz w:val="24"/>
          <w:szCs w:val="24"/>
        </w:rPr>
        <w:t>. Osoba odbierająca dziecko zobowiązana jest do punktualnego odbierania dziecka z przedszkola.</w:t>
      </w:r>
    </w:p>
    <w:p w:rsidR="00717500" w:rsidRPr="00476E81" w:rsidRDefault="00A50673" w:rsidP="00476E81">
      <w:pPr>
        <w:pStyle w:val="Akapitzlist"/>
        <w:numPr>
          <w:ilvl w:val="0"/>
          <w:numId w:val="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 trosce o zdrowie własnego dziecka i dzieci obecnych w przedszkolu do przedszkola należy przyprowadzać dzieci zdrowe.</w:t>
      </w:r>
    </w:p>
    <w:p w:rsidR="00717500" w:rsidRDefault="00717500" w:rsidP="00476E81">
      <w:pPr>
        <w:spacing w:before="120" w:after="0" w:line="240" w:lineRule="auto"/>
        <w:jc w:val="both"/>
        <w:rPr>
          <w:rFonts w:ascii="Times New Roman" w:hAnsi="Times New Roman" w:cs="Times New Roman"/>
          <w:sz w:val="24"/>
          <w:szCs w:val="24"/>
        </w:rPr>
      </w:pPr>
    </w:p>
    <w:p w:rsidR="00762A95" w:rsidRPr="00476E81" w:rsidRDefault="00762A95" w:rsidP="00476E81">
      <w:pPr>
        <w:spacing w:before="120" w:after="0" w:line="240" w:lineRule="auto"/>
        <w:jc w:val="both"/>
        <w:rPr>
          <w:rFonts w:ascii="Times New Roman" w:hAnsi="Times New Roman" w:cs="Times New Roman"/>
          <w:sz w:val="24"/>
          <w:szCs w:val="24"/>
        </w:rPr>
      </w:pPr>
    </w:p>
    <w:p w:rsidR="00717500"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Rozdział 5.</w:t>
      </w:r>
    </w:p>
    <w:p w:rsidR="00717500"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Organizacja zajęć edukacyjnych</w:t>
      </w:r>
    </w:p>
    <w:p w:rsidR="00762A95" w:rsidRDefault="00762A95" w:rsidP="00476E81">
      <w:pPr>
        <w:spacing w:before="120" w:after="0" w:line="240" w:lineRule="auto"/>
        <w:jc w:val="center"/>
        <w:rPr>
          <w:rFonts w:ascii="Times New Roman" w:hAnsi="Times New Roman" w:cs="Times New Roman"/>
          <w:sz w:val="24"/>
          <w:szCs w:val="24"/>
        </w:rPr>
      </w:pPr>
    </w:p>
    <w:p w:rsidR="00EF6983"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1</w:t>
      </w:r>
      <w:r w:rsidR="0017305C">
        <w:rPr>
          <w:rFonts w:ascii="Times New Roman" w:hAnsi="Times New Roman" w:cs="Times New Roman"/>
          <w:sz w:val="24"/>
          <w:szCs w:val="24"/>
        </w:rPr>
        <w:t>2</w:t>
      </w:r>
    </w:p>
    <w:p w:rsidR="00E64929" w:rsidRPr="00476E81" w:rsidRDefault="00E64929" w:rsidP="00476E81">
      <w:pPr>
        <w:pStyle w:val="mama"/>
        <w:numPr>
          <w:ilvl w:val="0"/>
          <w:numId w:val="52"/>
        </w:numPr>
        <w:tabs>
          <w:tab w:val="clear" w:pos="720"/>
          <w:tab w:val="num" w:pos="0"/>
        </w:tabs>
        <w:spacing w:before="120" w:line="240" w:lineRule="auto"/>
        <w:ind w:left="357" w:hanging="357"/>
      </w:pPr>
      <w:r w:rsidRPr="00476E81">
        <w:t xml:space="preserve">Dyrektor Przedszkola organizuje zajęcia </w:t>
      </w:r>
      <w:r w:rsidR="0062049D" w:rsidRPr="00476E81">
        <w:t xml:space="preserve">dodatkowe </w:t>
      </w:r>
      <w:r w:rsidRPr="00476E81">
        <w:t>w ramach realizacji statutowych zadań przedszkola.</w:t>
      </w:r>
    </w:p>
    <w:p w:rsidR="00E64929" w:rsidRPr="00476E81" w:rsidRDefault="00E64929" w:rsidP="00476E81">
      <w:pPr>
        <w:pStyle w:val="mama"/>
        <w:numPr>
          <w:ilvl w:val="0"/>
          <w:numId w:val="52"/>
        </w:numPr>
        <w:tabs>
          <w:tab w:val="clear" w:pos="720"/>
          <w:tab w:val="num" w:pos="0"/>
        </w:tabs>
        <w:spacing w:before="120" w:line="240" w:lineRule="auto"/>
        <w:ind w:left="357" w:hanging="357"/>
      </w:pPr>
      <w:r w:rsidRPr="00476E81">
        <w:t xml:space="preserve">Rodzaj zajęć dodatkowych, ich częstotliwość i forma organizacyjna uwzględniają </w:t>
      </w:r>
      <w:r w:rsidR="00CC5A38" w:rsidRPr="00476E81">
        <w:br/>
      </w:r>
      <w:r w:rsidRPr="00476E81">
        <w:t>w szczególności potrzeby i możliwości rozwojowe dzieci oraz są uzależnione od wysokości dotacji przyznawanych przedszkolu z budżetu państwa.</w:t>
      </w:r>
    </w:p>
    <w:p w:rsidR="00E64929" w:rsidRPr="00476E81" w:rsidRDefault="00E64929" w:rsidP="00476E81">
      <w:pPr>
        <w:pStyle w:val="mama"/>
        <w:numPr>
          <w:ilvl w:val="0"/>
          <w:numId w:val="52"/>
        </w:numPr>
        <w:tabs>
          <w:tab w:val="clear" w:pos="720"/>
          <w:tab w:val="num" w:pos="0"/>
        </w:tabs>
        <w:spacing w:before="120" w:line="240" w:lineRule="auto"/>
        <w:ind w:left="357" w:hanging="357"/>
      </w:pPr>
      <w:r w:rsidRPr="00476E81">
        <w:t>Ww</w:t>
      </w:r>
      <w:r w:rsidR="00762A95">
        <w:t>.</w:t>
      </w:r>
      <w:r w:rsidRPr="00476E81">
        <w:t xml:space="preserve"> zajęcia dodatkowe dla dzieci są finansowane z budżetu przedszkola i nie wiążą się </w:t>
      </w:r>
      <w:r w:rsidR="00CC5A38" w:rsidRPr="00476E81">
        <w:br/>
      </w:r>
      <w:r w:rsidRPr="00476E81">
        <w:t>z ponoszeniem dodatkowych opłat przez rodziców.</w:t>
      </w:r>
    </w:p>
    <w:p w:rsidR="00E64929" w:rsidRPr="00476E81" w:rsidRDefault="00E64929" w:rsidP="00476E81">
      <w:pPr>
        <w:pStyle w:val="mama"/>
        <w:numPr>
          <w:ilvl w:val="0"/>
          <w:numId w:val="52"/>
        </w:numPr>
        <w:tabs>
          <w:tab w:val="clear" w:pos="720"/>
          <w:tab w:val="num" w:pos="0"/>
        </w:tabs>
        <w:spacing w:before="120" w:line="240" w:lineRule="auto"/>
        <w:ind w:left="357" w:hanging="357"/>
      </w:pPr>
      <w:r w:rsidRPr="00476E81">
        <w:t>Dyrektor może powierzyć prowadzenie zaj</w:t>
      </w:r>
      <w:r w:rsidR="00CC5F98" w:rsidRPr="00476E81">
        <w:t>ę</w:t>
      </w:r>
      <w:r w:rsidRPr="00476E81">
        <w:t xml:space="preserve">ć dodatkowych nauczycielom zatrudnionym </w:t>
      </w:r>
      <w:r w:rsidR="00CC5A38" w:rsidRPr="00476E81">
        <w:br/>
      </w:r>
      <w:r w:rsidRPr="00476E81">
        <w:t>w przedszkolu, albo zatrudnić nowych nauczycieli, posiadających odpowiednie kompetencje do prowadzenia konkretnych zajęć.</w:t>
      </w:r>
    </w:p>
    <w:p w:rsidR="00E64929" w:rsidRPr="00476E81" w:rsidRDefault="00E64929" w:rsidP="00476E81">
      <w:pPr>
        <w:pStyle w:val="mama"/>
        <w:numPr>
          <w:ilvl w:val="0"/>
          <w:numId w:val="52"/>
        </w:numPr>
        <w:tabs>
          <w:tab w:val="clear" w:pos="720"/>
          <w:tab w:val="num" w:pos="0"/>
        </w:tabs>
        <w:spacing w:before="120" w:line="240" w:lineRule="auto"/>
        <w:ind w:left="357" w:hanging="357"/>
      </w:pPr>
      <w:r w:rsidRPr="00476E81">
        <w:t xml:space="preserve">Czas trwania zajęć powinien być dostosowany do możliwości rozwojowych dzieci </w:t>
      </w:r>
      <w:r w:rsidR="00CC5A38" w:rsidRPr="00476E81">
        <w:br/>
      </w:r>
      <w:r w:rsidRPr="00476E81">
        <w:t>i wynosi:</w:t>
      </w:r>
    </w:p>
    <w:p w:rsidR="00E64929" w:rsidRPr="00476E81" w:rsidRDefault="00E64929" w:rsidP="00476E81">
      <w:pPr>
        <w:pStyle w:val="mama"/>
        <w:numPr>
          <w:ilvl w:val="1"/>
          <w:numId w:val="51"/>
        </w:numPr>
        <w:spacing w:before="120" w:line="240" w:lineRule="auto"/>
      </w:pPr>
      <w:r w:rsidRPr="00476E81">
        <w:t xml:space="preserve">z dziećmi w wieku 3 lat około </w:t>
      </w:r>
      <w:r w:rsidR="00CC5A38" w:rsidRPr="00476E81">
        <w:t>15</w:t>
      </w:r>
      <w:r w:rsidRPr="00476E81">
        <w:t xml:space="preserve"> minut,</w:t>
      </w:r>
    </w:p>
    <w:p w:rsidR="00E64929" w:rsidRPr="00476E81" w:rsidRDefault="00E64929" w:rsidP="00476E81">
      <w:pPr>
        <w:pStyle w:val="mama"/>
        <w:numPr>
          <w:ilvl w:val="1"/>
          <w:numId w:val="51"/>
        </w:numPr>
        <w:spacing w:before="120" w:line="240" w:lineRule="auto"/>
      </w:pPr>
      <w:r w:rsidRPr="00476E81">
        <w:t>z dziećmi w wieku 4 lat około 2</w:t>
      </w:r>
      <w:r w:rsidR="00CC5A38" w:rsidRPr="00476E81">
        <w:t>0</w:t>
      </w:r>
      <w:r w:rsidRPr="00476E81">
        <w:t xml:space="preserve"> minut,</w:t>
      </w:r>
    </w:p>
    <w:p w:rsidR="00E64929" w:rsidRPr="00476E81" w:rsidRDefault="00E64929" w:rsidP="00476E81">
      <w:pPr>
        <w:pStyle w:val="mama"/>
        <w:numPr>
          <w:ilvl w:val="1"/>
          <w:numId w:val="51"/>
        </w:numPr>
        <w:spacing w:before="120" w:line="240" w:lineRule="auto"/>
      </w:pPr>
      <w:r w:rsidRPr="00476E81">
        <w:t>z dziećmi w wieku 5</w:t>
      </w:r>
      <w:r w:rsidR="00CC5A38" w:rsidRPr="00476E81">
        <w:t>,</w:t>
      </w:r>
      <w:r w:rsidR="00762A95">
        <w:t xml:space="preserve"> </w:t>
      </w:r>
      <w:r w:rsidR="00CC5A38" w:rsidRPr="00476E81">
        <w:t>6</w:t>
      </w:r>
      <w:r w:rsidRPr="00476E81">
        <w:t xml:space="preserve"> lat około 30 minut.</w:t>
      </w:r>
    </w:p>
    <w:p w:rsidR="00E64929" w:rsidRPr="00476E81" w:rsidRDefault="00E64929" w:rsidP="00476E81">
      <w:pPr>
        <w:pStyle w:val="mama"/>
        <w:numPr>
          <w:ilvl w:val="0"/>
          <w:numId w:val="52"/>
        </w:numPr>
        <w:tabs>
          <w:tab w:val="clear" w:pos="720"/>
          <w:tab w:val="num" w:pos="0"/>
        </w:tabs>
        <w:spacing w:before="120" w:line="240" w:lineRule="auto"/>
        <w:ind w:left="357" w:hanging="357"/>
      </w:pPr>
      <w:r w:rsidRPr="00476E81">
        <w:t>Nauczyciel prowadzący zajęcia dodatkowe odpowiada za życie, zdrowie i bezpieczeństwo psychiczne, fizyczne oraz harmonijny rozwój dzieci.</w:t>
      </w:r>
    </w:p>
    <w:p w:rsidR="00E64929" w:rsidRDefault="00E64929" w:rsidP="00476E81">
      <w:pPr>
        <w:spacing w:before="120" w:after="0" w:line="240" w:lineRule="auto"/>
        <w:ind w:hanging="480"/>
        <w:jc w:val="center"/>
        <w:rPr>
          <w:rFonts w:ascii="Times New Roman" w:hAnsi="Times New Roman" w:cs="Times New Roman"/>
          <w:b/>
          <w:sz w:val="24"/>
          <w:szCs w:val="24"/>
        </w:rPr>
      </w:pPr>
    </w:p>
    <w:p w:rsidR="00762A95" w:rsidRPr="00476E81" w:rsidRDefault="00762A95" w:rsidP="00476E81">
      <w:pPr>
        <w:spacing w:before="120" w:after="0" w:line="240" w:lineRule="auto"/>
        <w:ind w:hanging="480"/>
        <w:jc w:val="center"/>
        <w:rPr>
          <w:rFonts w:ascii="Times New Roman" w:hAnsi="Times New Roman" w:cs="Times New Roman"/>
          <w:b/>
          <w:sz w:val="24"/>
          <w:szCs w:val="24"/>
        </w:rPr>
      </w:pPr>
    </w:p>
    <w:p w:rsidR="00717500"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Rozdział 6.</w:t>
      </w:r>
    </w:p>
    <w:p w:rsidR="00717500"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Organy Przedszkola oraz ich kompetencje.</w:t>
      </w:r>
    </w:p>
    <w:p w:rsidR="00762A95" w:rsidRDefault="00762A95" w:rsidP="00476E81">
      <w:pPr>
        <w:spacing w:before="120" w:after="0" w:line="240" w:lineRule="auto"/>
        <w:jc w:val="center"/>
        <w:rPr>
          <w:rFonts w:ascii="Times New Roman" w:hAnsi="Times New Roman" w:cs="Times New Roman"/>
          <w:sz w:val="24"/>
          <w:szCs w:val="24"/>
        </w:rPr>
      </w:pPr>
    </w:p>
    <w:p w:rsidR="00162D20"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1</w:t>
      </w:r>
      <w:r w:rsidR="0017305C">
        <w:rPr>
          <w:rFonts w:ascii="Times New Roman" w:hAnsi="Times New Roman" w:cs="Times New Roman"/>
          <w:sz w:val="24"/>
          <w:szCs w:val="24"/>
        </w:rPr>
        <w:t>3</w:t>
      </w:r>
    </w:p>
    <w:p w:rsidR="00717500" w:rsidRPr="00476E81" w:rsidRDefault="00A50673" w:rsidP="00476E81">
      <w:p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Organami Przedszkola są:</w:t>
      </w:r>
    </w:p>
    <w:p w:rsidR="00717500" w:rsidRPr="00762A95" w:rsidRDefault="00A50673" w:rsidP="0035358E">
      <w:pPr>
        <w:pStyle w:val="Akapitzlist"/>
        <w:numPr>
          <w:ilvl w:val="0"/>
          <w:numId w:val="66"/>
        </w:numPr>
        <w:spacing w:before="120" w:after="0" w:line="240" w:lineRule="auto"/>
        <w:jc w:val="both"/>
        <w:rPr>
          <w:rFonts w:ascii="Times New Roman" w:hAnsi="Times New Roman" w:cs="Times New Roman"/>
          <w:sz w:val="24"/>
          <w:szCs w:val="24"/>
        </w:rPr>
      </w:pPr>
      <w:r w:rsidRPr="00762A95">
        <w:rPr>
          <w:rFonts w:ascii="Times New Roman" w:hAnsi="Times New Roman" w:cs="Times New Roman"/>
          <w:sz w:val="24"/>
          <w:szCs w:val="24"/>
        </w:rPr>
        <w:t>Dyrektor Przedszkola</w:t>
      </w:r>
      <w:r w:rsidR="00762A95">
        <w:rPr>
          <w:rFonts w:ascii="Times New Roman" w:hAnsi="Times New Roman" w:cs="Times New Roman"/>
          <w:sz w:val="24"/>
          <w:szCs w:val="24"/>
        </w:rPr>
        <w:t>,</w:t>
      </w:r>
    </w:p>
    <w:p w:rsidR="00717500" w:rsidRPr="00762A95" w:rsidRDefault="00A50673" w:rsidP="0035358E">
      <w:pPr>
        <w:pStyle w:val="Akapitzlist"/>
        <w:numPr>
          <w:ilvl w:val="0"/>
          <w:numId w:val="66"/>
        </w:numPr>
        <w:spacing w:before="120" w:after="0" w:line="240" w:lineRule="auto"/>
        <w:jc w:val="both"/>
        <w:rPr>
          <w:rFonts w:ascii="Times New Roman" w:hAnsi="Times New Roman" w:cs="Times New Roman"/>
          <w:sz w:val="24"/>
          <w:szCs w:val="24"/>
        </w:rPr>
      </w:pPr>
      <w:r w:rsidRPr="00762A95">
        <w:rPr>
          <w:rFonts w:ascii="Times New Roman" w:hAnsi="Times New Roman" w:cs="Times New Roman"/>
          <w:sz w:val="24"/>
          <w:szCs w:val="24"/>
        </w:rPr>
        <w:t>Rada Pedagogiczna</w:t>
      </w:r>
      <w:r w:rsidR="00762A95">
        <w:rPr>
          <w:rFonts w:ascii="Times New Roman" w:hAnsi="Times New Roman" w:cs="Times New Roman"/>
          <w:sz w:val="24"/>
          <w:szCs w:val="24"/>
        </w:rPr>
        <w:t>,</w:t>
      </w:r>
    </w:p>
    <w:p w:rsidR="00717500" w:rsidRPr="00762A95" w:rsidRDefault="00A50673" w:rsidP="0035358E">
      <w:pPr>
        <w:pStyle w:val="Akapitzlist"/>
        <w:numPr>
          <w:ilvl w:val="0"/>
          <w:numId w:val="66"/>
        </w:numPr>
        <w:spacing w:before="120" w:after="0" w:line="240" w:lineRule="auto"/>
        <w:jc w:val="both"/>
        <w:rPr>
          <w:rFonts w:ascii="Times New Roman" w:hAnsi="Times New Roman" w:cs="Times New Roman"/>
          <w:sz w:val="24"/>
          <w:szCs w:val="24"/>
        </w:rPr>
      </w:pPr>
      <w:r w:rsidRPr="00762A95">
        <w:rPr>
          <w:rFonts w:ascii="Times New Roman" w:hAnsi="Times New Roman" w:cs="Times New Roman"/>
          <w:sz w:val="24"/>
          <w:szCs w:val="24"/>
        </w:rPr>
        <w:t>Rada Rodziców.</w:t>
      </w:r>
    </w:p>
    <w:p w:rsidR="00762A95" w:rsidRDefault="00762A95" w:rsidP="00476E81">
      <w:pPr>
        <w:spacing w:before="120" w:after="0" w:line="240" w:lineRule="auto"/>
        <w:jc w:val="center"/>
        <w:rPr>
          <w:rFonts w:ascii="Times New Roman" w:hAnsi="Times New Roman" w:cs="Times New Roman"/>
          <w:sz w:val="24"/>
          <w:szCs w:val="24"/>
        </w:rPr>
      </w:pPr>
    </w:p>
    <w:p w:rsidR="00162D20"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1</w:t>
      </w:r>
      <w:r w:rsidR="0017305C">
        <w:rPr>
          <w:rFonts w:ascii="Times New Roman" w:hAnsi="Times New Roman" w:cs="Times New Roman"/>
          <w:sz w:val="24"/>
          <w:szCs w:val="24"/>
        </w:rPr>
        <w:t>4</w:t>
      </w:r>
    </w:p>
    <w:p w:rsidR="00087F13" w:rsidRPr="00476E81" w:rsidRDefault="00087F1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Dyrektor Przedszkola</w:t>
      </w:r>
    </w:p>
    <w:p w:rsidR="00717500" w:rsidRPr="00476E81" w:rsidRDefault="00A50673" w:rsidP="00476E81">
      <w:pPr>
        <w:pStyle w:val="Akapitzlist"/>
        <w:numPr>
          <w:ilvl w:val="0"/>
          <w:numId w:val="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Stanowisko Dyrektora Przedszkola powierza organ prowadzący.</w:t>
      </w:r>
    </w:p>
    <w:p w:rsidR="00717500" w:rsidRPr="00476E81" w:rsidRDefault="00A50673" w:rsidP="00476E81">
      <w:pPr>
        <w:pStyle w:val="Akapitzlist"/>
        <w:numPr>
          <w:ilvl w:val="0"/>
          <w:numId w:val="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Dyrektor Przedszkola w szczególności:</w:t>
      </w:r>
    </w:p>
    <w:p w:rsidR="00717500" w:rsidRPr="00476E81" w:rsidRDefault="00A50673" w:rsidP="00476E81">
      <w:pPr>
        <w:pStyle w:val="Akapitzlist"/>
        <w:numPr>
          <w:ilvl w:val="0"/>
          <w:numId w:val="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kieruje działalnością Przedszkola oraz reprezentuje je na zewnątrz</w:t>
      </w:r>
      <w:r w:rsidR="00245E59">
        <w:rPr>
          <w:rFonts w:ascii="Times New Roman" w:hAnsi="Times New Roman" w:cs="Times New Roman"/>
          <w:sz w:val="24"/>
          <w:szCs w:val="24"/>
        </w:rPr>
        <w:t>,</w:t>
      </w:r>
    </w:p>
    <w:p w:rsidR="00717500" w:rsidRPr="00476E81" w:rsidRDefault="00A50673" w:rsidP="00476E81">
      <w:pPr>
        <w:pStyle w:val="Akapitzlist"/>
        <w:numPr>
          <w:ilvl w:val="0"/>
          <w:numId w:val="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lastRenderedPageBreak/>
        <w:t>sprawuje nadzór pedagogiczny</w:t>
      </w:r>
      <w:r w:rsidR="00245E59">
        <w:rPr>
          <w:rFonts w:ascii="Times New Roman" w:hAnsi="Times New Roman" w:cs="Times New Roman"/>
          <w:sz w:val="24"/>
          <w:szCs w:val="24"/>
        </w:rPr>
        <w:t>,</w:t>
      </w:r>
    </w:p>
    <w:p w:rsidR="00717500" w:rsidRPr="00476E81" w:rsidRDefault="00A50673" w:rsidP="00476E81">
      <w:pPr>
        <w:pStyle w:val="Akapitzlist"/>
        <w:numPr>
          <w:ilvl w:val="0"/>
          <w:numId w:val="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sprawuje opiekę nad dziećmi oraz stwarza warunki harmonijnego rozwoju psychofizycznego poprzez aktywne działania prozdrowotne</w:t>
      </w:r>
      <w:r w:rsidR="00245E59">
        <w:rPr>
          <w:rFonts w:ascii="Times New Roman" w:hAnsi="Times New Roman" w:cs="Times New Roman"/>
          <w:sz w:val="24"/>
          <w:szCs w:val="24"/>
        </w:rPr>
        <w:t>,</w:t>
      </w:r>
    </w:p>
    <w:p w:rsidR="00F130A6" w:rsidRPr="00476E81" w:rsidRDefault="00A50673" w:rsidP="00476E81">
      <w:pPr>
        <w:pStyle w:val="Akapitzlist"/>
        <w:numPr>
          <w:ilvl w:val="0"/>
          <w:numId w:val="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realizuje uchwały Rady Pedagogicznej podjęte w ramach jej kompetencji stanowiących</w:t>
      </w:r>
      <w:r w:rsidR="00245E59">
        <w:rPr>
          <w:rFonts w:ascii="Times New Roman" w:hAnsi="Times New Roman" w:cs="Times New Roman"/>
          <w:sz w:val="24"/>
          <w:szCs w:val="24"/>
        </w:rPr>
        <w:t>,</w:t>
      </w:r>
    </w:p>
    <w:p w:rsidR="000320A7" w:rsidRPr="00476E81" w:rsidRDefault="00A50673" w:rsidP="00476E81">
      <w:pPr>
        <w:pStyle w:val="Akapitzlist"/>
        <w:numPr>
          <w:ilvl w:val="0"/>
          <w:numId w:val="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dysponuje środkami określonymi w planie finansowym Przedszkola zaopiniowanym przez Radę Pedagogiczną i ponosi odpowiedzialność za ich prawidłowe wykorzystanie</w:t>
      </w:r>
      <w:r w:rsidR="00245E59">
        <w:rPr>
          <w:rFonts w:ascii="Times New Roman" w:hAnsi="Times New Roman" w:cs="Times New Roman"/>
          <w:sz w:val="24"/>
          <w:szCs w:val="24"/>
        </w:rPr>
        <w:t>,</w:t>
      </w:r>
    </w:p>
    <w:p w:rsidR="000320A7" w:rsidRPr="00476E81" w:rsidRDefault="00A50673" w:rsidP="00476E81">
      <w:pPr>
        <w:pStyle w:val="Akapitzlist"/>
        <w:numPr>
          <w:ilvl w:val="0"/>
          <w:numId w:val="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wykonuje zadania związane z zapewnieniem bezpieczeństwa dzieciom i nauczycielom podczas zajęć organizowanych przez Przedszkole</w:t>
      </w:r>
      <w:r w:rsidR="00245E59">
        <w:rPr>
          <w:rFonts w:ascii="Times New Roman" w:hAnsi="Times New Roman" w:cs="Times New Roman"/>
          <w:sz w:val="24"/>
          <w:szCs w:val="24"/>
        </w:rPr>
        <w:t>,</w:t>
      </w:r>
    </w:p>
    <w:p w:rsidR="000C46B0" w:rsidRPr="00476E81" w:rsidRDefault="00A50673" w:rsidP="00476E81">
      <w:pPr>
        <w:pStyle w:val="Akapitzlist"/>
        <w:numPr>
          <w:ilvl w:val="0"/>
          <w:numId w:val="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hAnsi="Times New Roman" w:cs="Times New Roman"/>
          <w:sz w:val="24"/>
          <w:szCs w:val="24"/>
        </w:rPr>
        <w:t>wykonuje inne zadania wynikające z przepisów szczególnych</w:t>
      </w:r>
      <w:r w:rsidR="000C46B0" w:rsidRPr="00476E81">
        <w:rPr>
          <w:rFonts w:ascii="Times New Roman" w:hAnsi="Times New Roman" w:cs="Times New Roman"/>
          <w:sz w:val="24"/>
          <w:szCs w:val="24"/>
        </w:rPr>
        <w:t xml:space="preserve"> tj.</w:t>
      </w:r>
    </w:p>
    <w:p w:rsidR="000C46B0" w:rsidRPr="00476E81" w:rsidRDefault="000C46B0" w:rsidP="0035358E">
      <w:pPr>
        <w:pStyle w:val="Akapitzlist"/>
        <w:numPr>
          <w:ilvl w:val="0"/>
          <w:numId w:val="57"/>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odpowiada za realizację zaleceń wynikających z orzeczenia o potrzebie kształcenia specjalnego dziecka</w:t>
      </w:r>
      <w:r w:rsidR="00245E59">
        <w:rPr>
          <w:rFonts w:ascii="Times New Roman" w:eastAsia="Times New Roman" w:hAnsi="Times New Roman" w:cs="Times New Roman"/>
          <w:kern w:val="1"/>
          <w:sz w:val="24"/>
          <w:szCs w:val="24"/>
          <w:lang w:eastAsia="zh-CN"/>
        </w:rPr>
        <w:t>.</w:t>
      </w:r>
    </w:p>
    <w:p w:rsidR="000C46B0" w:rsidRPr="00476E81" w:rsidRDefault="000C46B0" w:rsidP="0035358E">
      <w:pPr>
        <w:pStyle w:val="Akapitzlist"/>
        <w:numPr>
          <w:ilvl w:val="0"/>
          <w:numId w:val="57"/>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tworzy na czas określony lub nieokreślony zespoły nauczycieli w zależności od potrzeb wynikających z zadań statutowych przedszkola, potrzeb programowych lub innych uwarunkowań, w jakich ono funkcjonuje,</w:t>
      </w:r>
    </w:p>
    <w:p w:rsidR="000320A7" w:rsidRPr="00476E81" w:rsidRDefault="00A50673" w:rsidP="00476E81">
      <w:pPr>
        <w:pStyle w:val="Akapitzlist"/>
        <w:numPr>
          <w:ilvl w:val="0"/>
          <w:numId w:val="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współdziała ze szkołami wyższymi oraz zakładami kształcenia nauczycieli </w:t>
      </w:r>
      <w:r w:rsidR="00CC5A38" w:rsidRPr="00476E81">
        <w:rPr>
          <w:rFonts w:ascii="Times New Roman" w:hAnsi="Times New Roman" w:cs="Times New Roman"/>
          <w:sz w:val="24"/>
          <w:szCs w:val="24"/>
        </w:rPr>
        <w:br/>
      </w:r>
      <w:r w:rsidRPr="00476E81">
        <w:rPr>
          <w:rFonts w:ascii="Times New Roman" w:hAnsi="Times New Roman" w:cs="Times New Roman"/>
          <w:sz w:val="24"/>
          <w:szCs w:val="24"/>
        </w:rPr>
        <w:t>w organizacji praktyk pedagogicznych;</w:t>
      </w:r>
    </w:p>
    <w:p w:rsidR="000320A7" w:rsidRPr="00476E81" w:rsidRDefault="00A50673" w:rsidP="00476E81">
      <w:pPr>
        <w:pStyle w:val="Akapitzlist"/>
        <w:numPr>
          <w:ilvl w:val="0"/>
          <w:numId w:val="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stwarza warunki do działania w Przedszkolu wolontariuszy, stowarzyszeń i innych organizacji, których celem statutowym jest działalność wychowawcza lub rozszerzanie i wzbogacanie form działalności dydaktycznej, wychowawczej i opiekuńczej Przedszkola.</w:t>
      </w:r>
    </w:p>
    <w:p w:rsidR="00162D20" w:rsidRPr="00476E81" w:rsidRDefault="00A50673" w:rsidP="00476E81">
      <w:pPr>
        <w:pStyle w:val="Akapitzlist"/>
        <w:numPr>
          <w:ilvl w:val="0"/>
          <w:numId w:val="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Dyrektor Przedszkola jest kierownikiem zakładu pracy dla zatrudnionych w Przedszkolu nauczycieli i pracowników niebędących nauczycielami. Dyrektor w szczególności decyduje w sprawach:</w:t>
      </w:r>
    </w:p>
    <w:p w:rsidR="00162D20" w:rsidRPr="00476E81" w:rsidRDefault="00A50673" w:rsidP="00476E81">
      <w:pPr>
        <w:pStyle w:val="Akapitzlist"/>
        <w:numPr>
          <w:ilvl w:val="0"/>
          <w:numId w:val="1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kierowania polityką kadrową przedszkola, zatrudniania i zwalniania nauczycieli oraz innych pracowników Przedszkola;</w:t>
      </w:r>
    </w:p>
    <w:p w:rsidR="00162D20" w:rsidRPr="00476E81" w:rsidRDefault="00A50673" w:rsidP="00476E81">
      <w:pPr>
        <w:pStyle w:val="Akapitzlist"/>
        <w:numPr>
          <w:ilvl w:val="0"/>
          <w:numId w:val="1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przyznawania nagród, wymierzania kar porządkowych nauczycielom i innym pracownikom Przedszkola;</w:t>
      </w:r>
    </w:p>
    <w:p w:rsidR="00162D20" w:rsidRPr="00476E81" w:rsidRDefault="00A50673" w:rsidP="00476E81">
      <w:pPr>
        <w:pStyle w:val="Akapitzlist"/>
        <w:numPr>
          <w:ilvl w:val="0"/>
          <w:numId w:val="1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występowania z wnioskami, po zasięgnięciu opinii Rady Pedagogicznej, w sprawach odznaczeń, nagród i innych wyróżnień dla nauczycieli oraz pozostałych pracowników Przedszkola.</w:t>
      </w:r>
    </w:p>
    <w:p w:rsidR="00162D20" w:rsidRPr="00476E81" w:rsidRDefault="00A50673" w:rsidP="00476E81">
      <w:pPr>
        <w:pStyle w:val="Akapitzlist"/>
        <w:numPr>
          <w:ilvl w:val="0"/>
          <w:numId w:val="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W wykonywaniu swoich zadań Dyrektor Przedszkola współpracuje z Radą Pedagogiczną </w:t>
      </w:r>
      <w:r w:rsidR="00CC5A38" w:rsidRPr="00476E81">
        <w:rPr>
          <w:rFonts w:ascii="Times New Roman" w:hAnsi="Times New Roman" w:cs="Times New Roman"/>
          <w:sz w:val="24"/>
          <w:szCs w:val="24"/>
        </w:rPr>
        <w:br/>
      </w:r>
      <w:r w:rsidRPr="00476E81">
        <w:rPr>
          <w:rFonts w:ascii="Times New Roman" w:hAnsi="Times New Roman" w:cs="Times New Roman"/>
          <w:sz w:val="24"/>
          <w:szCs w:val="24"/>
        </w:rPr>
        <w:t>i rodzicami (prawnymi opiekunami), a w szczególności:</w:t>
      </w:r>
    </w:p>
    <w:p w:rsidR="00FE2380" w:rsidRPr="00476E81" w:rsidRDefault="00A50673" w:rsidP="00476E81">
      <w:pPr>
        <w:pStyle w:val="Akapitzlist"/>
        <w:numPr>
          <w:ilvl w:val="0"/>
          <w:numId w:val="1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zapewnia bieżący przepływ informacji pomiędzy poszczególnymi organami przedszkola;</w:t>
      </w:r>
    </w:p>
    <w:p w:rsidR="00FE2380" w:rsidRPr="00476E81" w:rsidRDefault="00A50673" w:rsidP="00476E81">
      <w:pPr>
        <w:pStyle w:val="Akapitzlist"/>
        <w:numPr>
          <w:ilvl w:val="0"/>
          <w:numId w:val="1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 przypadku wyrażenia sprzecznych opinii organizuje spotkania negocjacyjne zainteresowanych organów Przedszkola;</w:t>
      </w:r>
    </w:p>
    <w:p w:rsidR="00A50673" w:rsidRPr="00476E81" w:rsidRDefault="00A50673" w:rsidP="00476E81">
      <w:pPr>
        <w:pStyle w:val="Akapitzlist"/>
        <w:numPr>
          <w:ilvl w:val="0"/>
          <w:numId w:val="1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informuje na bieżąco o zmianach w przepisach prawa regulującego pracę Przedszkola. </w:t>
      </w:r>
    </w:p>
    <w:p w:rsidR="000C46B0" w:rsidRPr="00476E81" w:rsidRDefault="000C46B0" w:rsidP="00476E81">
      <w:pPr>
        <w:pStyle w:val="Akapitzlist"/>
        <w:numPr>
          <w:ilvl w:val="0"/>
          <w:numId w:val="8"/>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Dyrektor przedszkola może, w drodze decyzji, skreślić dziecko z listy przedszkola</w:t>
      </w:r>
      <w:r w:rsidRPr="00476E81">
        <w:rPr>
          <w:rFonts w:ascii="Times New Roman" w:eastAsia="Times New Roman" w:hAnsi="Times New Roman" w:cs="Times New Roman"/>
          <w:kern w:val="1"/>
          <w:sz w:val="24"/>
          <w:szCs w:val="24"/>
          <w:lang w:eastAsia="zh-CN"/>
        </w:rPr>
        <w:br/>
        <w:t>w przypadkach określonych w statucie placówki. Skreślenie następuje na podstawie uchwały rady pedagogicznej.</w:t>
      </w:r>
    </w:p>
    <w:p w:rsidR="00674E2F" w:rsidRPr="00476E81" w:rsidRDefault="00674E2F" w:rsidP="00476E81">
      <w:pPr>
        <w:pStyle w:val="Akapitzlist"/>
        <w:numPr>
          <w:ilvl w:val="0"/>
          <w:numId w:val="8"/>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Dyrektor przedszkola w wykonywaniu swoich zadań współpracuje z radą pedagogiczną </w:t>
      </w:r>
      <w:r w:rsidRPr="00476E81">
        <w:rPr>
          <w:rFonts w:ascii="Times New Roman" w:eastAsia="Times New Roman" w:hAnsi="Times New Roman" w:cs="Times New Roman"/>
          <w:kern w:val="1"/>
          <w:sz w:val="24"/>
          <w:szCs w:val="24"/>
          <w:lang w:eastAsia="zh-CN"/>
        </w:rPr>
        <w:br/>
        <w:t xml:space="preserve">i  rodzicami. </w:t>
      </w:r>
    </w:p>
    <w:p w:rsidR="00674E2F" w:rsidRPr="00476E81" w:rsidRDefault="00674E2F" w:rsidP="00476E81">
      <w:pPr>
        <w:pStyle w:val="Akapitzlist"/>
        <w:numPr>
          <w:ilvl w:val="0"/>
          <w:numId w:val="8"/>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W przypadku nieobecności dyrektora przedszkola zastępuje go wicedyrektor lub  inny nauczyciel przedszkola, wyznaczony przez dyrektora lub organ prowadzący.</w:t>
      </w:r>
    </w:p>
    <w:p w:rsidR="00245E59" w:rsidRDefault="00245E59" w:rsidP="00476E81">
      <w:pPr>
        <w:spacing w:before="120" w:after="0" w:line="240" w:lineRule="auto"/>
        <w:jc w:val="center"/>
        <w:rPr>
          <w:rFonts w:ascii="Times New Roman" w:hAnsi="Times New Roman" w:cs="Times New Roman"/>
          <w:sz w:val="24"/>
          <w:szCs w:val="24"/>
        </w:rPr>
      </w:pPr>
    </w:p>
    <w:p w:rsidR="00FE2380"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1</w:t>
      </w:r>
      <w:r w:rsidR="0017305C">
        <w:rPr>
          <w:rFonts w:ascii="Times New Roman" w:hAnsi="Times New Roman" w:cs="Times New Roman"/>
          <w:sz w:val="24"/>
          <w:szCs w:val="24"/>
        </w:rPr>
        <w:t>5</w:t>
      </w:r>
    </w:p>
    <w:p w:rsidR="00087F13" w:rsidRPr="00476E81" w:rsidRDefault="00087F1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Rada Pedagogiczna</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Rada Pedagogiczna jest organem kolegialnym Przedszkola w zakresie realizacji jego statutowych zadań dotyczących kształcenia, wychowania i opieki. </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lastRenderedPageBreak/>
        <w:t xml:space="preserve">W skład Rady Pedagogicznej wchodzą: </w:t>
      </w:r>
      <w:r w:rsidR="00924A1A" w:rsidRPr="00476E81">
        <w:rPr>
          <w:rFonts w:ascii="Times New Roman" w:hAnsi="Times New Roman" w:cs="Times New Roman"/>
          <w:sz w:val="24"/>
          <w:szCs w:val="24"/>
        </w:rPr>
        <w:t>D</w:t>
      </w:r>
      <w:r w:rsidRPr="00476E81">
        <w:rPr>
          <w:rFonts w:ascii="Times New Roman" w:hAnsi="Times New Roman" w:cs="Times New Roman"/>
          <w:sz w:val="24"/>
          <w:szCs w:val="24"/>
        </w:rPr>
        <w:t>yrektor Przedszkola i wszyscy nauczyciele zatrudnieni w Przedszkolu.</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Przewodniczącym Rady Pedagogicznej jest Dyrektor Przedszkola.</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Zebrania Rady Pedagogicznej są organizowane przed rozpoczęciem i po zakończeniu roku szkolnego oraz w miarę bieżących potrzeb.</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Zebrania mogą być organizowane na wniosek organu sprawującego nadzór pedagogiczny, z inicjatywy Dyrektora Przedszkola, organu prowadzącego albo</w:t>
      </w:r>
      <w:r w:rsidR="007E5B74" w:rsidRPr="00476E81">
        <w:rPr>
          <w:rFonts w:ascii="Times New Roman" w:hAnsi="Times New Roman" w:cs="Times New Roman"/>
          <w:sz w:val="24"/>
          <w:szCs w:val="24"/>
        </w:rPr>
        <w:t>,</w:t>
      </w:r>
      <w:r w:rsidRPr="00476E81">
        <w:rPr>
          <w:rFonts w:ascii="Times New Roman" w:hAnsi="Times New Roman" w:cs="Times New Roman"/>
          <w:sz w:val="24"/>
          <w:szCs w:val="24"/>
        </w:rPr>
        <w:t xml:space="preserve"> co najmniej 1/3 członków Rady Pedagogicznej.</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Zebrania Rady Pedagogicznej prowadzi i przygotowuje jej przewodniczący, który jest odpowiedzialny za zawiadomienie wszystkich jej członków o terminie i porządku zebrania zgodnie z regulaminem Rady.</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 zebraniach Rady Pedagogicznej mogą brać udział z głosem doradczym osoby zaproszone przez jej przewodniczącego za zgodą lub na wniosek Rady Pedagogicznej, w tym przedstawiciele stowarzyszeń i innych organizacji, których celem statutowym jest działalność wychowawcza lub rozszerzenie i wzbogacenie form działalności dydaktycznej, wychowawczej i opiekuńczej Przedszkola.</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Nauczycieli oraz inne osoby biorące udział w posiedzeniach Rady Pedagogicznej obowiązuje zachowanie tajemnicy służbowej dotyczącej uchwał, wniosków i spostrzeżeń z posiedzenia Rady. Informacje dotyczące bezpośrednio dziecka mogą być udzielane tylko rodzicom lub prawnym opiekunom dziecka.</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Dyrektor Przedszkola przedstawia Radzie Pedagogicznej, nie rzadziej niż dwa razy w roku szkolnym, ogólne wnioski wynikające ze sprawowanego nadzoru pedagogicznego oraz informacje o działalności Przedszkola.</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Rada Pedagogiczna działa na podstawie ustalonego przez siebie regulaminu.</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Uchwały Rady Pedagogicznej podejmowane są zwykłą większością głosów, w obecności co najmniej połowy liczby jej członków.</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Dyrektor Przedszkola wstrzymuje wykonanie uchwały Rady Pedagogicznej, jeśli jest ona niezgodna z prawem i niezwłocznie zawiadamia o tym organ prowadzący i organ sprawujący nadzór pedagogiczny.</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Zebrania Rady Pedagogicznej są protokołowane.</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Do kompetencji stanowiących Rady Pedagogicznej należy:</w:t>
      </w:r>
    </w:p>
    <w:p w:rsidR="000320A7" w:rsidRPr="00476E81" w:rsidRDefault="00A50673" w:rsidP="00476E81">
      <w:pPr>
        <w:pStyle w:val="Akapitzlist"/>
        <w:numPr>
          <w:ilvl w:val="0"/>
          <w:numId w:val="1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zatwierdzanie planów pracy Przedszkola;</w:t>
      </w:r>
    </w:p>
    <w:p w:rsidR="000320A7" w:rsidRPr="00476E81" w:rsidRDefault="00A50673" w:rsidP="00476E81">
      <w:pPr>
        <w:pStyle w:val="Akapitzlist"/>
        <w:numPr>
          <w:ilvl w:val="0"/>
          <w:numId w:val="1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podejmowanie uchwał w sprawie innowacji, eksperymentów pedagogicznych </w:t>
      </w:r>
      <w:r w:rsidR="00CC5A38" w:rsidRPr="00476E81">
        <w:rPr>
          <w:rFonts w:ascii="Times New Roman" w:hAnsi="Times New Roman" w:cs="Times New Roman"/>
          <w:sz w:val="24"/>
          <w:szCs w:val="24"/>
        </w:rPr>
        <w:br/>
      </w:r>
      <w:r w:rsidRPr="00476E81">
        <w:rPr>
          <w:rFonts w:ascii="Times New Roman" w:hAnsi="Times New Roman" w:cs="Times New Roman"/>
          <w:sz w:val="24"/>
          <w:szCs w:val="24"/>
        </w:rPr>
        <w:t>w Przedszkolu;</w:t>
      </w:r>
    </w:p>
    <w:p w:rsidR="000320A7" w:rsidRPr="00476E81" w:rsidRDefault="00A50673" w:rsidP="00476E81">
      <w:pPr>
        <w:pStyle w:val="Akapitzlist"/>
        <w:numPr>
          <w:ilvl w:val="0"/>
          <w:numId w:val="1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ustalanie organizacji doskonalenia zawodowego nauczycieli;</w:t>
      </w:r>
    </w:p>
    <w:p w:rsidR="000320A7" w:rsidRPr="00476E81" w:rsidRDefault="00A50673" w:rsidP="00476E81">
      <w:pPr>
        <w:pStyle w:val="Akapitzlist"/>
        <w:numPr>
          <w:ilvl w:val="0"/>
          <w:numId w:val="1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podejmowanie uchwał w sprawach skreślen</w:t>
      </w:r>
      <w:r w:rsidR="000320A7" w:rsidRPr="00476E81">
        <w:rPr>
          <w:rFonts w:ascii="Times New Roman" w:hAnsi="Times New Roman" w:cs="Times New Roman"/>
          <w:sz w:val="24"/>
          <w:szCs w:val="24"/>
        </w:rPr>
        <w:t>ia dziecka z listy wychowanków</w:t>
      </w:r>
      <w:r w:rsidR="00915353" w:rsidRPr="00476E81">
        <w:rPr>
          <w:rFonts w:ascii="Times New Roman" w:hAnsi="Times New Roman" w:cs="Times New Roman"/>
          <w:sz w:val="24"/>
          <w:szCs w:val="24"/>
        </w:rPr>
        <w:t>;</w:t>
      </w:r>
    </w:p>
    <w:p w:rsidR="00915353" w:rsidRPr="00476E81" w:rsidRDefault="00915353" w:rsidP="00476E81">
      <w:pPr>
        <w:pStyle w:val="Akapitzlist"/>
        <w:numPr>
          <w:ilvl w:val="0"/>
          <w:numId w:val="13"/>
        </w:numPr>
        <w:spacing w:before="120" w:after="0" w:line="240" w:lineRule="auto"/>
        <w:jc w:val="both"/>
        <w:rPr>
          <w:rFonts w:ascii="Times New Roman" w:hAnsi="Times New Roman" w:cs="Times New Roman"/>
          <w:sz w:val="24"/>
          <w:szCs w:val="24"/>
        </w:rPr>
      </w:pPr>
      <w:r w:rsidRPr="00476E81">
        <w:rPr>
          <w:rFonts w:ascii="Times New Roman" w:eastAsia="Times New Roman" w:hAnsi="Times New Roman" w:cs="Times New Roman"/>
          <w:kern w:val="1"/>
          <w:sz w:val="24"/>
          <w:szCs w:val="24"/>
          <w:lang w:eastAsia="zh-CN"/>
        </w:rPr>
        <w:t>ustalanie sposobu wykorzystania wyników nadzoru pedagogicznego, w tym sprawowanego nad placówką przez organ sprawujący nadzór pedagogiczny, w celu doskonalenia pracy przedszkola.</w:t>
      </w:r>
    </w:p>
    <w:p w:rsidR="000320A7"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Rada Pedagogiczna opiniuje w szczególności:</w:t>
      </w:r>
    </w:p>
    <w:p w:rsidR="00D93D98" w:rsidRPr="00476E81" w:rsidRDefault="00A50673" w:rsidP="00476E81">
      <w:pPr>
        <w:pStyle w:val="Akapitzlist"/>
        <w:numPr>
          <w:ilvl w:val="0"/>
          <w:numId w:val="1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organizację pracy Przedszkola, zwłaszcza projektowaną organizację pracy w ciągu tygodnia;</w:t>
      </w:r>
    </w:p>
    <w:p w:rsidR="00D93D98" w:rsidRPr="00476E81" w:rsidRDefault="00A50673" w:rsidP="00476E81">
      <w:pPr>
        <w:pStyle w:val="Akapitzlist"/>
        <w:numPr>
          <w:ilvl w:val="0"/>
          <w:numId w:val="1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projekt planu finansowego Przedszkola;</w:t>
      </w:r>
    </w:p>
    <w:p w:rsidR="00D93D98" w:rsidRPr="00476E81" w:rsidRDefault="00A50673" w:rsidP="00476E81">
      <w:pPr>
        <w:pStyle w:val="Akapitzlist"/>
        <w:numPr>
          <w:ilvl w:val="0"/>
          <w:numId w:val="1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wnioski Dyrektora Przedszkola o przyznanie nauczycielom odznacz</w:t>
      </w:r>
      <w:r w:rsidR="00D93D98" w:rsidRPr="00476E81">
        <w:rPr>
          <w:rFonts w:ascii="Times New Roman" w:hAnsi="Times New Roman" w:cs="Times New Roman"/>
          <w:sz w:val="24"/>
          <w:szCs w:val="24"/>
        </w:rPr>
        <w:t>eń, nagród i innych wyróżnień;</w:t>
      </w:r>
    </w:p>
    <w:p w:rsidR="00D93D98" w:rsidRPr="00476E81" w:rsidRDefault="00A50673" w:rsidP="00476E81">
      <w:pPr>
        <w:pStyle w:val="Akapitzlist"/>
        <w:numPr>
          <w:ilvl w:val="0"/>
          <w:numId w:val="1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propozycje Dyrektora Przedszkola w sprawach przydziału nauczycielom stałych prac</w:t>
      </w:r>
      <w:r w:rsidR="00CC5A38" w:rsidRPr="00476E81">
        <w:rPr>
          <w:rFonts w:ascii="Times New Roman" w:hAnsi="Times New Roman" w:cs="Times New Roman"/>
          <w:sz w:val="24"/>
          <w:szCs w:val="24"/>
        </w:rPr>
        <w:br/>
      </w:r>
      <w:r w:rsidRPr="00476E81">
        <w:rPr>
          <w:rFonts w:ascii="Times New Roman" w:hAnsi="Times New Roman" w:cs="Times New Roman"/>
          <w:sz w:val="24"/>
          <w:szCs w:val="24"/>
        </w:rPr>
        <w:t xml:space="preserve"> i zajęć w ramach wynagrodzenia zasadniczego oraz dodatkowo płatnych zajęć dydaktycznych, wychowawczych i opiekuńczych.</w:t>
      </w:r>
    </w:p>
    <w:p w:rsidR="003353E3" w:rsidRPr="00476E81" w:rsidRDefault="003353E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eastAsia="Times New Roman" w:hAnsi="Times New Roman" w:cs="Times New Roman"/>
          <w:kern w:val="1"/>
          <w:sz w:val="24"/>
          <w:szCs w:val="24"/>
          <w:lang w:eastAsia="zh-CN"/>
        </w:rPr>
        <w:t>Rada pedagogiczna przygotowuje projekt statutu przedszkola albo jego zmian i przedstawia do uchwalenia radzie pedagogicznej.</w:t>
      </w:r>
    </w:p>
    <w:p w:rsidR="00FE2380" w:rsidRPr="00476E81" w:rsidRDefault="00A50673" w:rsidP="00476E81">
      <w:pPr>
        <w:pStyle w:val="Akapitzlist"/>
        <w:numPr>
          <w:ilvl w:val="0"/>
          <w:numId w:val="1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lastRenderedPageBreak/>
        <w:t>Rada Pedagogiczna może wystąpić z wnioskiem o odwołanie nauczyciela ze stanowiska dyrektora.</w:t>
      </w:r>
    </w:p>
    <w:p w:rsidR="00DB5CD5" w:rsidRDefault="00DB5CD5" w:rsidP="00476E81">
      <w:pPr>
        <w:spacing w:before="120" w:after="0" w:line="240" w:lineRule="auto"/>
        <w:jc w:val="center"/>
        <w:rPr>
          <w:rFonts w:ascii="Times New Roman" w:hAnsi="Times New Roman" w:cs="Times New Roman"/>
          <w:sz w:val="24"/>
          <w:szCs w:val="24"/>
        </w:rPr>
      </w:pPr>
    </w:p>
    <w:p w:rsidR="00FE2380"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1</w:t>
      </w:r>
      <w:r w:rsidR="0017305C">
        <w:rPr>
          <w:rFonts w:ascii="Times New Roman" w:hAnsi="Times New Roman" w:cs="Times New Roman"/>
          <w:sz w:val="24"/>
          <w:szCs w:val="24"/>
        </w:rPr>
        <w:t>6</w:t>
      </w:r>
    </w:p>
    <w:p w:rsidR="00087F13" w:rsidRPr="00476E81" w:rsidRDefault="00087F1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Rada Rodziców</w:t>
      </w:r>
    </w:p>
    <w:p w:rsidR="00D955C2" w:rsidRPr="00476E81" w:rsidRDefault="00A50673" w:rsidP="00476E81">
      <w:pPr>
        <w:pStyle w:val="Akapitzlist"/>
        <w:numPr>
          <w:ilvl w:val="0"/>
          <w:numId w:val="1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Rada Rodziców jest organem społecznym Przedszkola i stanowi reprezentację ogółu rodziców (prawnych opiekunów) dzieci uczęszczających do Przedszkola.</w:t>
      </w:r>
    </w:p>
    <w:p w:rsidR="00A50673" w:rsidRPr="00476E81" w:rsidRDefault="00A50673" w:rsidP="00476E81">
      <w:pPr>
        <w:pStyle w:val="Akapitzlist"/>
        <w:numPr>
          <w:ilvl w:val="0"/>
          <w:numId w:val="1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 skład Rady Rodziców wchodzą: (po jednym) przedstawiciele rad oddziałowych wybranych w tajnych wyborach przez zebranie rodziców (prawnych opiekunów) dzieci danego oddziału.</w:t>
      </w:r>
    </w:p>
    <w:p w:rsidR="00D955C2" w:rsidRPr="00476E81" w:rsidRDefault="00A50673" w:rsidP="00476E81">
      <w:pPr>
        <w:pStyle w:val="Akapitzlist"/>
        <w:numPr>
          <w:ilvl w:val="0"/>
          <w:numId w:val="1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 wyborach, o których mowa w ust. 2 jedno dziecko reprezentuje jeden rodzic (prawny opiekun).</w:t>
      </w:r>
    </w:p>
    <w:p w:rsidR="00D955C2" w:rsidRPr="00476E81" w:rsidRDefault="00A50673" w:rsidP="00476E81">
      <w:pPr>
        <w:pStyle w:val="Akapitzlist"/>
        <w:numPr>
          <w:ilvl w:val="0"/>
          <w:numId w:val="1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Wybory przeprowadza się na pierwszym zebraniu rodziców (prawnych opiekunów) w każdym roku szkolnym.</w:t>
      </w:r>
    </w:p>
    <w:p w:rsidR="00D955C2" w:rsidRPr="00476E81" w:rsidRDefault="00A50673" w:rsidP="00476E81">
      <w:pPr>
        <w:pStyle w:val="Akapitzlist"/>
        <w:numPr>
          <w:ilvl w:val="0"/>
          <w:numId w:val="1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Rada Rodziców uchwala regulamin swojej działalności, w którym określa:</w:t>
      </w:r>
    </w:p>
    <w:p w:rsidR="00D955C2" w:rsidRPr="00476E81" w:rsidRDefault="00A50673" w:rsidP="00476E81">
      <w:pPr>
        <w:pStyle w:val="Akapitzlist"/>
        <w:numPr>
          <w:ilvl w:val="0"/>
          <w:numId w:val="1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wewnętrzną strukturę i tryb pracy Rady</w:t>
      </w:r>
      <w:r w:rsidR="00DB5CD5">
        <w:rPr>
          <w:rFonts w:ascii="Times New Roman" w:hAnsi="Times New Roman" w:cs="Times New Roman"/>
          <w:sz w:val="24"/>
          <w:szCs w:val="24"/>
        </w:rPr>
        <w:t>,</w:t>
      </w:r>
    </w:p>
    <w:p w:rsidR="00D955C2" w:rsidRPr="00476E81" w:rsidRDefault="00A50673" w:rsidP="00476E81">
      <w:pPr>
        <w:pStyle w:val="Akapitzlist"/>
        <w:numPr>
          <w:ilvl w:val="0"/>
          <w:numId w:val="1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szczegółowy tryb przeprowadzania wyborów do Rady Rodziców oraz przedstawicieli rad oddziałowych.</w:t>
      </w:r>
    </w:p>
    <w:p w:rsidR="00D955C2" w:rsidRPr="00476E81" w:rsidRDefault="00A50673" w:rsidP="00476E81">
      <w:pPr>
        <w:pStyle w:val="Akapitzlist"/>
        <w:numPr>
          <w:ilvl w:val="0"/>
          <w:numId w:val="1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Rada Rodziców może porozumiewać się z radami rodziców innych przedszkoli, szkół i placówek oświatowych i ustalać zasady i zakres współpracy.</w:t>
      </w:r>
    </w:p>
    <w:p w:rsidR="00D955C2" w:rsidRPr="00476E81" w:rsidRDefault="00A50673" w:rsidP="00476E81">
      <w:pPr>
        <w:pStyle w:val="Akapitzlist"/>
        <w:numPr>
          <w:ilvl w:val="0"/>
          <w:numId w:val="1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Rada Rodziców może występować do Dyrektora Przedszkola, Rady Pedagogicznej Przedszkola, organu prowadzącego Przedszkole, organu sprawującego nadzór pedagogiczny z wnioskami i opiniami we wszystkich sprawach Przedszkola.</w:t>
      </w:r>
    </w:p>
    <w:p w:rsidR="002E2C16" w:rsidRPr="00476E81" w:rsidRDefault="002E2C16" w:rsidP="00476E81">
      <w:pPr>
        <w:pStyle w:val="Akapitzlist"/>
        <w:numPr>
          <w:ilvl w:val="0"/>
          <w:numId w:val="15"/>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Przedstawiciele rady rodziców biorą udział w pracach komisji konkursowej wyłaniającej kandydata na stanowisko dyrektora przedszkola prowadzonego przez jednostkę samorządu terytorialnego.</w:t>
      </w:r>
    </w:p>
    <w:p w:rsidR="000B3567" w:rsidRPr="00476E81" w:rsidRDefault="000B3567" w:rsidP="00476E81">
      <w:pPr>
        <w:pStyle w:val="Akapitzlist"/>
        <w:numPr>
          <w:ilvl w:val="0"/>
          <w:numId w:val="15"/>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Rada rodziców występuje wspólnie z dyrektorem do organu prowadzącego przedszkole</w:t>
      </w:r>
      <w:r w:rsidR="00DB5CD5">
        <w:rPr>
          <w:rFonts w:ascii="Times New Roman" w:eastAsia="Times New Roman" w:hAnsi="Times New Roman" w:cs="Times New Roman"/>
          <w:kern w:val="1"/>
          <w:sz w:val="24"/>
          <w:szCs w:val="24"/>
          <w:lang w:eastAsia="zh-CN"/>
        </w:rPr>
        <w:br/>
      </w:r>
      <w:r w:rsidRPr="00476E81">
        <w:rPr>
          <w:rFonts w:ascii="Times New Roman" w:eastAsia="Times New Roman" w:hAnsi="Times New Roman" w:cs="Times New Roman"/>
          <w:kern w:val="1"/>
          <w:sz w:val="24"/>
          <w:szCs w:val="24"/>
          <w:lang w:eastAsia="zh-CN"/>
        </w:rPr>
        <w:t>w sprawie ustalenia przerw w działalności przedszkola.</w:t>
      </w:r>
    </w:p>
    <w:p w:rsidR="00D955C2" w:rsidRPr="00476E81" w:rsidRDefault="00A50673" w:rsidP="00476E81">
      <w:pPr>
        <w:pStyle w:val="Akapitzlist"/>
        <w:numPr>
          <w:ilvl w:val="0"/>
          <w:numId w:val="1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Do kompetencji Rady Rodziców należy:</w:t>
      </w:r>
    </w:p>
    <w:p w:rsidR="00D05C43" w:rsidRPr="00476E81" w:rsidRDefault="00D05C43" w:rsidP="0035358E">
      <w:pPr>
        <w:pStyle w:val="Akapitzlist"/>
        <w:numPr>
          <w:ilvl w:val="0"/>
          <w:numId w:val="58"/>
        </w:numPr>
        <w:suppressAutoHyphens/>
        <w:spacing w:before="120" w:after="0" w:line="240" w:lineRule="auto"/>
        <w:jc w:val="both"/>
        <w:rPr>
          <w:rFonts w:ascii="Times New Roman" w:hAnsi="Times New Roman" w:cs="Times New Roman"/>
          <w:sz w:val="24"/>
          <w:szCs w:val="24"/>
        </w:rPr>
      </w:pPr>
      <w:r w:rsidRPr="00476E81">
        <w:rPr>
          <w:rFonts w:ascii="Times New Roman" w:eastAsia="Times New Roman" w:hAnsi="Times New Roman" w:cs="Times New Roman"/>
          <w:kern w:val="1"/>
          <w:sz w:val="24"/>
          <w:szCs w:val="24"/>
          <w:lang w:eastAsia="zh-CN"/>
        </w:rPr>
        <w:t>opiniowanie programu i harmonogramu poprawy efektywności kształcenia lub wychowania przedszkola</w:t>
      </w:r>
      <w:r w:rsidR="00DB5CD5">
        <w:rPr>
          <w:rFonts w:ascii="Times New Roman" w:eastAsia="Times New Roman" w:hAnsi="Times New Roman" w:cs="Times New Roman"/>
          <w:kern w:val="1"/>
          <w:sz w:val="24"/>
          <w:szCs w:val="24"/>
          <w:lang w:eastAsia="zh-CN"/>
        </w:rPr>
        <w:t>,</w:t>
      </w:r>
    </w:p>
    <w:p w:rsidR="00D05C43" w:rsidRPr="00476E81" w:rsidRDefault="00A50673" w:rsidP="0035358E">
      <w:pPr>
        <w:pStyle w:val="Akapitzlist"/>
        <w:numPr>
          <w:ilvl w:val="0"/>
          <w:numId w:val="58"/>
        </w:numPr>
        <w:suppressAutoHyphens/>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opiniowanie projektu planu finansowego przedstawianego przez Dyrektora Przedszkola</w:t>
      </w:r>
      <w:r w:rsidR="00DB5CD5">
        <w:rPr>
          <w:rFonts w:ascii="Times New Roman" w:hAnsi="Times New Roman" w:cs="Times New Roman"/>
          <w:sz w:val="24"/>
          <w:szCs w:val="24"/>
        </w:rPr>
        <w:t>,</w:t>
      </w:r>
    </w:p>
    <w:p w:rsidR="00D955C2" w:rsidRPr="00476E81" w:rsidRDefault="00D05C43" w:rsidP="0035358E">
      <w:pPr>
        <w:pStyle w:val="Akapitzlist"/>
        <w:numPr>
          <w:ilvl w:val="0"/>
          <w:numId w:val="58"/>
        </w:numPr>
        <w:suppressAutoHyphens/>
        <w:spacing w:before="120" w:after="0" w:line="240" w:lineRule="auto"/>
        <w:jc w:val="both"/>
        <w:rPr>
          <w:rFonts w:ascii="Times New Roman" w:hAnsi="Times New Roman" w:cs="Times New Roman"/>
          <w:sz w:val="24"/>
          <w:szCs w:val="24"/>
        </w:rPr>
      </w:pPr>
      <w:r w:rsidRPr="00476E81">
        <w:rPr>
          <w:rFonts w:ascii="Times New Roman" w:eastAsia="Times New Roman" w:hAnsi="Times New Roman" w:cs="Times New Roman"/>
          <w:kern w:val="1"/>
          <w:sz w:val="24"/>
          <w:szCs w:val="24"/>
          <w:lang w:eastAsia="zh-CN"/>
        </w:rPr>
        <w:t>opiniowanie pracy nauczycieli w związku z ich awansem zawodowym</w:t>
      </w:r>
      <w:r w:rsidR="00DB5CD5">
        <w:rPr>
          <w:rFonts w:ascii="Times New Roman" w:eastAsia="Times New Roman" w:hAnsi="Times New Roman" w:cs="Times New Roman"/>
          <w:kern w:val="1"/>
          <w:sz w:val="24"/>
          <w:szCs w:val="24"/>
          <w:lang w:eastAsia="zh-CN"/>
        </w:rPr>
        <w:t>.</w:t>
      </w:r>
    </w:p>
    <w:p w:rsidR="00DB5CD5" w:rsidRDefault="00DB5CD5" w:rsidP="00476E81">
      <w:pPr>
        <w:spacing w:before="120" w:after="0" w:line="240" w:lineRule="auto"/>
        <w:jc w:val="center"/>
        <w:rPr>
          <w:rFonts w:ascii="Times New Roman" w:hAnsi="Times New Roman" w:cs="Times New Roman"/>
          <w:sz w:val="24"/>
          <w:szCs w:val="24"/>
        </w:rPr>
      </w:pPr>
    </w:p>
    <w:p w:rsidR="006D5283"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1</w:t>
      </w:r>
      <w:r w:rsidR="0017305C">
        <w:rPr>
          <w:rFonts w:ascii="Times New Roman" w:hAnsi="Times New Roman" w:cs="Times New Roman"/>
          <w:sz w:val="24"/>
          <w:szCs w:val="24"/>
        </w:rPr>
        <w:t>7</w:t>
      </w:r>
    </w:p>
    <w:p w:rsidR="00D955C2" w:rsidRPr="00476E81" w:rsidRDefault="00A50673" w:rsidP="00476E81">
      <w:pPr>
        <w:pStyle w:val="Akapitzlist"/>
        <w:numPr>
          <w:ilvl w:val="0"/>
          <w:numId w:val="1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 celu wspierania statutowej działalności Przedszkola, Rada Rodziców może gromadzić fundusze z dobrowolnych składek rodziców (prawnych opiekunów) oraz innych źródeł.</w:t>
      </w:r>
    </w:p>
    <w:p w:rsidR="00D955C2" w:rsidRPr="00476E81" w:rsidRDefault="00A50673" w:rsidP="00476E81">
      <w:pPr>
        <w:pStyle w:val="Akapitzlist"/>
        <w:numPr>
          <w:ilvl w:val="0"/>
          <w:numId w:val="1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Zasady wydatkowania funduszy określa regulamin działalności Rady Rodziców.</w:t>
      </w:r>
    </w:p>
    <w:p w:rsidR="00DB5CD5" w:rsidRDefault="00DB5CD5" w:rsidP="00476E81">
      <w:pPr>
        <w:spacing w:before="120" w:after="0" w:line="240" w:lineRule="auto"/>
        <w:jc w:val="center"/>
        <w:rPr>
          <w:rFonts w:ascii="Times New Roman" w:hAnsi="Times New Roman" w:cs="Times New Roman"/>
          <w:sz w:val="24"/>
          <w:szCs w:val="24"/>
        </w:rPr>
      </w:pPr>
    </w:p>
    <w:p w:rsidR="00076101"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1</w:t>
      </w:r>
      <w:r w:rsidR="0017305C">
        <w:rPr>
          <w:rFonts w:ascii="Times New Roman" w:hAnsi="Times New Roman" w:cs="Times New Roman"/>
          <w:sz w:val="24"/>
          <w:szCs w:val="24"/>
        </w:rPr>
        <w:t>8</w:t>
      </w:r>
    </w:p>
    <w:p w:rsidR="00D955C2" w:rsidRPr="00476E81" w:rsidRDefault="00A50673" w:rsidP="00476E81">
      <w:pPr>
        <w:pStyle w:val="Akapitzlist"/>
        <w:numPr>
          <w:ilvl w:val="0"/>
          <w:numId w:val="1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Koordynatorem współdziałania poszczególnych organów jest Dyrektor Przedszkola, który zapewnia każdemu z organów możliwość swobodnego działania i podejmowania decyzji </w:t>
      </w:r>
      <w:r w:rsidR="00AB019C" w:rsidRPr="00476E81">
        <w:rPr>
          <w:rFonts w:ascii="Times New Roman" w:hAnsi="Times New Roman" w:cs="Times New Roman"/>
          <w:sz w:val="24"/>
          <w:szCs w:val="24"/>
        </w:rPr>
        <w:br/>
      </w:r>
      <w:r w:rsidRPr="00476E81">
        <w:rPr>
          <w:rFonts w:ascii="Times New Roman" w:hAnsi="Times New Roman" w:cs="Times New Roman"/>
          <w:sz w:val="24"/>
          <w:szCs w:val="24"/>
        </w:rPr>
        <w:t>w ramach jego kompetencji oraz umożliwia bieżącą wymianę informacji.</w:t>
      </w:r>
    </w:p>
    <w:p w:rsidR="00D955C2" w:rsidRPr="00476E81" w:rsidRDefault="00A50673" w:rsidP="00476E81">
      <w:pPr>
        <w:pStyle w:val="Akapitzlist"/>
        <w:numPr>
          <w:ilvl w:val="0"/>
          <w:numId w:val="1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Wszelkie spory między organami Przedszkola rozstrzyga Dyrektor, uwzględniając zakresy kompetencji tych organów.</w:t>
      </w:r>
    </w:p>
    <w:p w:rsidR="00DB5CD5" w:rsidRDefault="00DB5CD5" w:rsidP="00476E81">
      <w:pPr>
        <w:spacing w:before="120" w:after="0" w:line="240" w:lineRule="auto"/>
        <w:jc w:val="center"/>
        <w:rPr>
          <w:rFonts w:ascii="Times New Roman" w:hAnsi="Times New Roman" w:cs="Times New Roman"/>
          <w:sz w:val="24"/>
          <w:szCs w:val="24"/>
        </w:rPr>
      </w:pPr>
    </w:p>
    <w:p w:rsidR="00076101"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1</w:t>
      </w:r>
      <w:r w:rsidR="0017305C">
        <w:rPr>
          <w:rFonts w:ascii="Times New Roman" w:hAnsi="Times New Roman" w:cs="Times New Roman"/>
          <w:sz w:val="24"/>
          <w:szCs w:val="24"/>
        </w:rPr>
        <w:t>9</w:t>
      </w:r>
    </w:p>
    <w:p w:rsidR="00D955C2" w:rsidRPr="00476E81" w:rsidRDefault="00A50673" w:rsidP="00476E81">
      <w:pPr>
        <w:pStyle w:val="Akapitzlist"/>
        <w:numPr>
          <w:ilvl w:val="0"/>
          <w:numId w:val="1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 Przedszkolu mogą działać, z wyjątkiem partii i organizacji politycznych, stowarzyszenia i inne organizacje, których celem statutowym jest działalność wychowawcza albo rozszerzenie i wzbogacenie form działalności dydaktycznej, wychowawczej i opiekuńczej.</w:t>
      </w:r>
    </w:p>
    <w:p w:rsidR="00D955C2" w:rsidRPr="00476E81" w:rsidRDefault="00A50673" w:rsidP="00476E81">
      <w:pPr>
        <w:pStyle w:val="Akapitzlist"/>
        <w:numPr>
          <w:ilvl w:val="0"/>
          <w:numId w:val="1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Podjęcie działalności w Przedszkolu przez stowarzyszenie lub inną organizację, o której mowa w ust. 1, wymaga uzyskania zgody Dyrektora, wyrażonej po uprzednim uzgodnieniu warunków tej działalności oraz po uzyskaniu pozytywnej opinii Rady Rodziców.</w:t>
      </w:r>
    </w:p>
    <w:p w:rsidR="00D955C2" w:rsidRDefault="00D955C2" w:rsidP="00476E81">
      <w:pPr>
        <w:spacing w:before="120" w:after="0" w:line="240" w:lineRule="auto"/>
        <w:jc w:val="both"/>
        <w:rPr>
          <w:rFonts w:ascii="Times New Roman" w:hAnsi="Times New Roman" w:cs="Times New Roman"/>
          <w:sz w:val="24"/>
          <w:szCs w:val="24"/>
        </w:rPr>
      </w:pPr>
    </w:p>
    <w:p w:rsidR="0017305C" w:rsidRPr="00476E81" w:rsidRDefault="0017305C" w:rsidP="00476E81">
      <w:pPr>
        <w:spacing w:before="120" w:after="0" w:line="240" w:lineRule="auto"/>
        <w:jc w:val="both"/>
        <w:rPr>
          <w:rFonts w:ascii="Times New Roman" w:hAnsi="Times New Roman" w:cs="Times New Roman"/>
          <w:sz w:val="24"/>
          <w:szCs w:val="24"/>
        </w:rPr>
      </w:pPr>
    </w:p>
    <w:p w:rsidR="00D955C2"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Rozdział 7</w:t>
      </w:r>
    </w:p>
    <w:p w:rsidR="00D955C2"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Organizacja Przedszkola</w:t>
      </w:r>
    </w:p>
    <w:p w:rsidR="005547E7" w:rsidRDefault="005547E7" w:rsidP="00476E81">
      <w:pPr>
        <w:spacing w:before="120" w:after="0" w:line="240" w:lineRule="auto"/>
        <w:jc w:val="center"/>
        <w:rPr>
          <w:rFonts w:ascii="Times New Roman" w:hAnsi="Times New Roman" w:cs="Times New Roman"/>
          <w:sz w:val="24"/>
          <w:szCs w:val="24"/>
        </w:rPr>
      </w:pPr>
    </w:p>
    <w:p w:rsidR="00076101"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xml:space="preserve">§ </w:t>
      </w:r>
      <w:r w:rsidR="0017305C">
        <w:rPr>
          <w:rFonts w:ascii="Times New Roman" w:hAnsi="Times New Roman" w:cs="Times New Roman"/>
          <w:sz w:val="24"/>
          <w:szCs w:val="24"/>
        </w:rPr>
        <w:t>20</w:t>
      </w:r>
    </w:p>
    <w:p w:rsidR="00D955C2" w:rsidRPr="00476E81" w:rsidRDefault="00A50673" w:rsidP="00476E81">
      <w:pPr>
        <w:pStyle w:val="Akapitzlist"/>
        <w:numPr>
          <w:ilvl w:val="0"/>
          <w:numId w:val="2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Podstawową jednostką organizacyjną Przedszkola jest oddział obejmujący dzieci </w:t>
      </w:r>
      <w:r w:rsidR="00106D75" w:rsidRPr="00476E81">
        <w:rPr>
          <w:rFonts w:ascii="Times New Roman" w:hAnsi="Times New Roman" w:cs="Times New Roman"/>
          <w:sz w:val="24"/>
          <w:szCs w:val="24"/>
        </w:rPr>
        <w:br/>
      </w:r>
      <w:r w:rsidRPr="00476E81">
        <w:rPr>
          <w:rFonts w:ascii="Times New Roman" w:hAnsi="Times New Roman" w:cs="Times New Roman"/>
          <w:sz w:val="24"/>
          <w:szCs w:val="24"/>
        </w:rPr>
        <w:t>w zbliżonym wieku, z uwzględnieniem ich potrzeb, zainteresowań i uzdolnień.</w:t>
      </w:r>
    </w:p>
    <w:p w:rsidR="007E5B74" w:rsidRPr="00476E81" w:rsidRDefault="00A50673" w:rsidP="00476E81">
      <w:pPr>
        <w:pStyle w:val="Akapitzlist"/>
        <w:numPr>
          <w:ilvl w:val="0"/>
          <w:numId w:val="2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Liczba dzieci w oddziale nie może przekraczać 25.</w:t>
      </w:r>
    </w:p>
    <w:p w:rsidR="00D955C2" w:rsidRPr="00476E81" w:rsidRDefault="00A50673" w:rsidP="00476E81">
      <w:pPr>
        <w:pStyle w:val="Akapitzlist"/>
        <w:numPr>
          <w:ilvl w:val="0"/>
          <w:numId w:val="2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Liczba miejsc organizacyjnych w Przedszkolu wynosi 2</w:t>
      </w:r>
      <w:r w:rsidR="009F5162" w:rsidRPr="00476E81">
        <w:rPr>
          <w:rFonts w:ascii="Times New Roman" w:hAnsi="Times New Roman" w:cs="Times New Roman"/>
          <w:sz w:val="24"/>
          <w:szCs w:val="24"/>
        </w:rPr>
        <w:t>75</w:t>
      </w:r>
      <w:r w:rsidRPr="00476E81">
        <w:rPr>
          <w:rFonts w:ascii="Times New Roman" w:hAnsi="Times New Roman" w:cs="Times New Roman"/>
          <w:sz w:val="24"/>
          <w:szCs w:val="24"/>
        </w:rPr>
        <w:t>.</w:t>
      </w:r>
    </w:p>
    <w:p w:rsidR="005547E7" w:rsidRDefault="005547E7" w:rsidP="00476E81">
      <w:pPr>
        <w:spacing w:before="120" w:after="0" w:line="240" w:lineRule="auto"/>
        <w:jc w:val="center"/>
        <w:rPr>
          <w:rFonts w:ascii="Times New Roman" w:hAnsi="Times New Roman" w:cs="Times New Roman"/>
          <w:sz w:val="24"/>
          <w:szCs w:val="24"/>
        </w:rPr>
      </w:pPr>
    </w:p>
    <w:p w:rsidR="00076101"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xml:space="preserve">§ </w:t>
      </w:r>
      <w:r w:rsidR="0017305C">
        <w:rPr>
          <w:rFonts w:ascii="Times New Roman" w:hAnsi="Times New Roman" w:cs="Times New Roman"/>
          <w:sz w:val="24"/>
          <w:szCs w:val="24"/>
        </w:rPr>
        <w:t>2</w:t>
      </w:r>
      <w:r w:rsidRPr="00476E81">
        <w:rPr>
          <w:rFonts w:ascii="Times New Roman" w:hAnsi="Times New Roman" w:cs="Times New Roman"/>
          <w:sz w:val="24"/>
          <w:szCs w:val="24"/>
        </w:rPr>
        <w:t>1</w:t>
      </w:r>
    </w:p>
    <w:p w:rsidR="00D955C2" w:rsidRPr="00476E81" w:rsidRDefault="00A50673" w:rsidP="00476E81">
      <w:pPr>
        <w:pStyle w:val="Akapitzlist"/>
        <w:numPr>
          <w:ilvl w:val="0"/>
          <w:numId w:val="2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Przedszkole jest </w:t>
      </w:r>
      <w:r w:rsidR="009F5162" w:rsidRPr="00476E81">
        <w:rPr>
          <w:rFonts w:ascii="Times New Roman" w:hAnsi="Times New Roman" w:cs="Times New Roman"/>
          <w:sz w:val="24"/>
          <w:szCs w:val="24"/>
        </w:rPr>
        <w:t>11-</w:t>
      </w:r>
      <w:r w:rsidRPr="00476E81">
        <w:rPr>
          <w:rFonts w:ascii="Times New Roman" w:hAnsi="Times New Roman" w:cs="Times New Roman"/>
          <w:sz w:val="24"/>
          <w:szCs w:val="24"/>
        </w:rPr>
        <w:t>oddziałowe.</w:t>
      </w:r>
    </w:p>
    <w:p w:rsidR="003C6C79" w:rsidRPr="00476E81" w:rsidRDefault="00A50673" w:rsidP="00476E81">
      <w:pPr>
        <w:pStyle w:val="Akapitzlist"/>
        <w:numPr>
          <w:ilvl w:val="0"/>
          <w:numId w:val="2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Do realizacji zadań statutowych Przedszkole posiada </w:t>
      </w:r>
      <w:r w:rsidR="003C6C79" w:rsidRPr="00476E81">
        <w:rPr>
          <w:rFonts w:ascii="Times New Roman" w:hAnsi="Times New Roman" w:cs="Times New Roman"/>
          <w:sz w:val="24"/>
          <w:szCs w:val="24"/>
        </w:rPr>
        <w:t xml:space="preserve">11 </w:t>
      </w:r>
      <w:proofErr w:type="spellStart"/>
      <w:r w:rsidRPr="00476E81">
        <w:rPr>
          <w:rFonts w:ascii="Times New Roman" w:hAnsi="Times New Roman" w:cs="Times New Roman"/>
          <w:sz w:val="24"/>
          <w:szCs w:val="24"/>
        </w:rPr>
        <w:t>sal</w:t>
      </w:r>
      <w:proofErr w:type="spellEnd"/>
      <w:r w:rsidRPr="00476E81">
        <w:rPr>
          <w:rFonts w:ascii="Times New Roman" w:hAnsi="Times New Roman" w:cs="Times New Roman"/>
          <w:sz w:val="24"/>
          <w:szCs w:val="24"/>
        </w:rPr>
        <w:t xml:space="preserve"> edukacyjnych do zajęć dla poszczególnych oddziałów z pełnym zapleczem sanitarno-magazynowym, salę rekreacyjną, szatnię dla dzieci, pomieszczenia administracyjno-gospodarcze, kuchnię, gabinet pomocy przedmedycznej oraz gabinet logopedy. Dostosowane jest do potrzeb osób niepełnosprawnych.</w:t>
      </w:r>
    </w:p>
    <w:p w:rsidR="00A50673" w:rsidRPr="00476E81" w:rsidRDefault="00A50673" w:rsidP="00476E81">
      <w:pPr>
        <w:pStyle w:val="Akapitzlist"/>
        <w:numPr>
          <w:ilvl w:val="0"/>
          <w:numId w:val="2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Dzieci mają możliwość codziennego korzystania z ogrodu przedszkolnego z odpowiednio dobranymi urządzeniami</w:t>
      </w:r>
      <w:r w:rsidR="00D955C2" w:rsidRPr="00476E81">
        <w:rPr>
          <w:rFonts w:ascii="Times New Roman" w:hAnsi="Times New Roman" w:cs="Times New Roman"/>
          <w:sz w:val="24"/>
          <w:szCs w:val="24"/>
        </w:rPr>
        <w:t xml:space="preserve"> dostosowanymi do wieku dzieci.</w:t>
      </w:r>
    </w:p>
    <w:p w:rsidR="005547E7" w:rsidRDefault="005547E7" w:rsidP="00476E81">
      <w:pPr>
        <w:spacing w:before="120" w:after="0" w:line="240" w:lineRule="auto"/>
        <w:jc w:val="center"/>
        <w:rPr>
          <w:rFonts w:ascii="Times New Roman" w:hAnsi="Times New Roman" w:cs="Times New Roman"/>
          <w:sz w:val="24"/>
          <w:szCs w:val="24"/>
        </w:rPr>
      </w:pPr>
    </w:p>
    <w:p w:rsidR="00076101"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2</w:t>
      </w:r>
      <w:r w:rsidR="0017305C">
        <w:rPr>
          <w:rFonts w:ascii="Times New Roman" w:hAnsi="Times New Roman" w:cs="Times New Roman"/>
          <w:sz w:val="24"/>
          <w:szCs w:val="24"/>
        </w:rPr>
        <w:t>2</w:t>
      </w:r>
    </w:p>
    <w:p w:rsidR="00D955C2" w:rsidRPr="00476E81" w:rsidRDefault="00A50673" w:rsidP="00476E81">
      <w:pPr>
        <w:pStyle w:val="Akapitzlist"/>
        <w:numPr>
          <w:ilvl w:val="0"/>
          <w:numId w:val="2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Praca wychowawczo-dydaktyczna i opiekuńcza prowadzona jest na podstawie podstawy programowej wychowania przedszkolnego, programu wychowania przedszkolnego wybranego spośród programów wpisanych do wykazu programów dopuszczonych przez Ministerstwo Edukacji Narodowej do użytku w przedszkolu, programów własnych opracowanych przez nauczycieli Przedszkola.</w:t>
      </w:r>
    </w:p>
    <w:p w:rsidR="00D955C2" w:rsidRPr="00476E81" w:rsidRDefault="00A50673" w:rsidP="00476E81">
      <w:pPr>
        <w:pStyle w:val="Akapitzlist"/>
        <w:numPr>
          <w:ilvl w:val="0"/>
          <w:numId w:val="2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Nauczyciel ma prawo wyboru podręcznika spośród podręczników dopuszczonych do użytku przedszkolnego. Nauczyciel przedstawia </w:t>
      </w:r>
      <w:r w:rsidR="003C6C79" w:rsidRPr="00476E81">
        <w:rPr>
          <w:rFonts w:ascii="Times New Roman" w:hAnsi="Times New Roman" w:cs="Times New Roman"/>
          <w:sz w:val="24"/>
          <w:szCs w:val="24"/>
        </w:rPr>
        <w:t>d</w:t>
      </w:r>
      <w:r w:rsidRPr="00476E81">
        <w:rPr>
          <w:rFonts w:ascii="Times New Roman" w:hAnsi="Times New Roman" w:cs="Times New Roman"/>
          <w:sz w:val="24"/>
          <w:szCs w:val="24"/>
        </w:rPr>
        <w:t>yrektorowi Przedszkola program wychowania przedszkolnego. Dyrektor Przedszkola, po zasięgnięciu opinii rady pedagogicznej, dopuszcza do użytku w Przedszkolu zaproponowany przez nauczyciela program wychowania przedszkolnego.</w:t>
      </w:r>
    </w:p>
    <w:p w:rsidR="00D955C2" w:rsidRPr="00476E81" w:rsidRDefault="00A50673" w:rsidP="00476E81">
      <w:pPr>
        <w:pStyle w:val="Akapitzlist"/>
        <w:numPr>
          <w:ilvl w:val="0"/>
          <w:numId w:val="2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Do dnia 15 czerwca </w:t>
      </w:r>
      <w:r w:rsidR="003C6C79" w:rsidRPr="00476E81">
        <w:rPr>
          <w:rFonts w:ascii="Times New Roman" w:hAnsi="Times New Roman" w:cs="Times New Roman"/>
          <w:sz w:val="24"/>
          <w:szCs w:val="24"/>
        </w:rPr>
        <w:t>d</w:t>
      </w:r>
      <w:r w:rsidRPr="00476E81">
        <w:rPr>
          <w:rFonts w:ascii="Times New Roman" w:hAnsi="Times New Roman" w:cs="Times New Roman"/>
          <w:sz w:val="24"/>
          <w:szCs w:val="24"/>
        </w:rPr>
        <w:t>yrektor Przedszkola podaje do publicznej wiadomości zestaw programów wychowania przedszkolnego oraz zestaw podręczników, które będą obowiązywać od początku następnego roku szkolnego.</w:t>
      </w:r>
    </w:p>
    <w:p w:rsidR="005547E7" w:rsidRDefault="005547E7" w:rsidP="00476E81">
      <w:pPr>
        <w:spacing w:before="120" w:after="0" w:line="240" w:lineRule="auto"/>
        <w:jc w:val="center"/>
        <w:rPr>
          <w:rFonts w:ascii="Times New Roman" w:hAnsi="Times New Roman" w:cs="Times New Roman"/>
          <w:sz w:val="24"/>
          <w:szCs w:val="24"/>
        </w:rPr>
      </w:pPr>
    </w:p>
    <w:p w:rsidR="00076101"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2</w:t>
      </w:r>
      <w:r w:rsidR="0017305C">
        <w:rPr>
          <w:rFonts w:ascii="Times New Roman" w:hAnsi="Times New Roman" w:cs="Times New Roman"/>
          <w:sz w:val="24"/>
          <w:szCs w:val="24"/>
        </w:rPr>
        <w:t>3</w:t>
      </w:r>
    </w:p>
    <w:p w:rsidR="00D955C2" w:rsidRPr="00476E81" w:rsidRDefault="00A50673" w:rsidP="00476E81">
      <w:p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Godzina zajęć w Przedszkolu trwa 60 minut.</w:t>
      </w:r>
    </w:p>
    <w:p w:rsidR="005547E7" w:rsidRDefault="005547E7" w:rsidP="00476E81">
      <w:pPr>
        <w:spacing w:before="120" w:after="0" w:line="240" w:lineRule="auto"/>
        <w:jc w:val="center"/>
        <w:rPr>
          <w:rFonts w:ascii="Times New Roman" w:hAnsi="Times New Roman" w:cs="Times New Roman"/>
          <w:sz w:val="24"/>
          <w:szCs w:val="24"/>
        </w:rPr>
      </w:pPr>
    </w:p>
    <w:p w:rsidR="00076101"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2</w:t>
      </w:r>
      <w:r w:rsidR="0017305C">
        <w:rPr>
          <w:rFonts w:ascii="Times New Roman" w:hAnsi="Times New Roman" w:cs="Times New Roman"/>
          <w:sz w:val="24"/>
          <w:szCs w:val="24"/>
        </w:rPr>
        <w:t>4</w:t>
      </w:r>
    </w:p>
    <w:p w:rsidR="00D955C2" w:rsidRPr="00476E81" w:rsidRDefault="00A50673" w:rsidP="00476E81">
      <w:pPr>
        <w:pStyle w:val="Akapitzlist"/>
        <w:numPr>
          <w:ilvl w:val="0"/>
          <w:numId w:val="2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Szczegółową organizację wychowania, nauczania i opieki w danym roku szkolnym określa arkusz organizacji Przedszkola opracowany przez </w:t>
      </w:r>
      <w:r w:rsidR="003C6C79" w:rsidRPr="00476E81">
        <w:rPr>
          <w:rFonts w:ascii="Times New Roman" w:hAnsi="Times New Roman" w:cs="Times New Roman"/>
          <w:sz w:val="24"/>
          <w:szCs w:val="24"/>
        </w:rPr>
        <w:t>d</w:t>
      </w:r>
      <w:r w:rsidRPr="00476E81">
        <w:rPr>
          <w:rFonts w:ascii="Times New Roman" w:hAnsi="Times New Roman" w:cs="Times New Roman"/>
          <w:sz w:val="24"/>
          <w:szCs w:val="24"/>
        </w:rPr>
        <w:t>yrektora Przedszkola.</w:t>
      </w:r>
    </w:p>
    <w:p w:rsidR="00D955C2" w:rsidRPr="00476E81" w:rsidRDefault="00A50673" w:rsidP="00476E81">
      <w:pPr>
        <w:pStyle w:val="Akapitzlist"/>
        <w:numPr>
          <w:ilvl w:val="0"/>
          <w:numId w:val="2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Arkusz organizacji Przedszkola, zatwierdza organ prowadzący Przedszkole.</w:t>
      </w:r>
    </w:p>
    <w:p w:rsidR="00D955C2" w:rsidRPr="00476E81" w:rsidRDefault="00A50673" w:rsidP="00476E81">
      <w:pPr>
        <w:pStyle w:val="Akapitzlist"/>
        <w:numPr>
          <w:ilvl w:val="0"/>
          <w:numId w:val="2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 arkuszu organizacji Przedszkola określa się w szczególności:</w:t>
      </w:r>
    </w:p>
    <w:p w:rsidR="00106D75" w:rsidRPr="005547E7" w:rsidRDefault="00106D75" w:rsidP="0035358E">
      <w:pPr>
        <w:pStyle w:val="Akapitzlist"/>
        <w:numPr>
          <w:ilvl w:val="0"/>
          <w:numId w:val="67"/>
        </w:numPr>
        <w:spacing w:before="120" w:after="0" w:line="240" w:lineRule="auto"/>
        <w:jc w:val="both"/>
        <w:rPr>
          <w:rFonts w:ascii="Times New Roman" w:hAnsi="Times New Roman" w:cs="Times New Roman"/>
          <w:sz w:val="24"/>
          <w:szCs w:val="24"/>
        </w:rPr>
      </w:pPr>
      <w:r w:rsidRPr="005547E7">
        <w:rPr>
          <w:rFonts w:ascii="Times New Roman" w:hAnsi="Times New Roman" w:cs="Times New Roman"/>
          <w:sz w:val="24"/>
          <w:szCs w:val="24"/>
        </w:rPr>
        <w:t>liczbę oddziałów</w:t>
      </w:r>
      <w:r w:rsidR="005547E7">
        <w:rPr>
          <w:rFonts w:ascii="Times New Roman" w:hAnsi="Times New Roman" w:cs="Times New Roman"/>
          <w:sz w:val="24"/>
          <w:szCs w:val="24"/>
        </w:rPr>
        <w:t>,</w:t>
      </w:r>
    </w:p>
    <w:p w:rsidR="00106D75" w:rsidRPr="005547E7" w:rsidRDefault="00106D75" w:rsidP="0035358E">
      <w:pPr>
        <w:pStyle w:val="Akapitzlist"/>
        <w:numPr>
          <w:ilvl w:val="0"/>
          <w:numId w:val="67"/>
        </w:numPr>
        <w:spacing w:before="120" w:after="0" w:line="240" w:lineRule="auto"/>
        <w:jc w:val="both"/>
        <w:rPr>
          <w:rFonts w:ascii="Times New Roman" w:hAnsi="Times New Roman" w:cs="Times New Roman"/>
          <w:sz w:val="24"/>
          <w:szCs w:val="24"/>
        </w:rPr>
      </w:pPr>
      <w:r w:rsidRPr="005547E7">
        <w:rPr>
          <w:rFonts w:ascii="Times New Roman" w:hAnsi="Times New Roman" w:cs="Times New Roman"/>
          <w:sz w:val="24"/>
          <w:szCs w:val="24"/>
        </w:rPr>
        <w:t>liczbę dzieci w poszczególnych oddziałach</w:t>
      </w:r>
      <w:r w:rsidR="005547E7">
        <w:rPr>
          <w:rFonts w:ascii="Times New Roman" w:hAnsi="Times New Roman" w:cs="Times New Roman"/>
          <w:sz w:val="24"/>
          <w:szCs w:val="24"/>
        </w:rPr>
        <w:t>,</w:t>
      </w:r>
    </w:p>
    <w:p w:rsidR="00BD10D9" w:rsidRPr="005547E7" w:rsidRDefault="00BD10D9" w:rsidP="0035358E">
      <w:pPr>
        <w:pStyle w:val="Akapitzlist"/>
        <w:numPr>
          <w:ilvl w:val="0"/>
          <w:numId w:val="67"/>
        </w:numPr>
        <w:spacing w:before="120" w:after="0" w:line="240" w:lineRule="auto"/>
        <w:jc w:val="both"/>
        <w:rPr>
          <w:rFonts w:ascii="Times New Roman" w:hAnsi="Times New Roman" w:cs="Times New Roman"/>
          <w:sz w:val="24"/>
          <w:szCs w:val="24"/>
        </w:rPr>
      </w:pPr>
      <w:r w:rsidRPr="005547E7">
        <w:rPr>
          <w:rFonts w:ascii="Times New Roman" w:hAnsi="Times New Roman" w:cs="Times New Roman"/>
          <w:sz w:val="24"/>
          <w:szCs w:val="24"/>
        </w:rPr>
        <w:t>tygodniowy wymiar zajęć z religii,</w:t>
      </w:r>
    </w:p>
    <w:p w:rsidR="00D955C2" w:rsidRPr="005547E7" w:rsidRDefault="00106D75" w:rsidP="0035358E">
      <w:pPr>
        <w:pStyle w:val="Akapitzlist"/>
        <w:numPr>
          <w:ilvl w:val="0"/>
          <w:numId w:val="67"/>
        </w:numPr>
        <w:spacing w:before="120" w:after="0" w:line="240" w:lineRule="auto"/>
        <w:jc w:val="both"/>
        <w:rPr>
          <w:rFonts w:ascii="Times New Roman" w:hAnsi="Times New Roman" w:cs="Times New Roman"/>
          <w:sz w:val="24"/>
          <w:szCs w:val="24"/>
        </w:rPr>
      </w:pPr>
      <w:r w:rsidRPr="005547E7">
        <w:rPr>
          <w:rFonts w:ascii="Times New Roman" w:hAnsi="Times New Roman" w:cs="Times New Roman"/>
          <w:sz w:val="24"/>
          <w:szCs w:val="24"/>
        </w:rPr>
        <w:t xml:space="preserve">czas pracy przedszkola oraz </w:t>
      </w:r>
      <w:r w:rsidR="00A50673" w:rsidRPr="005547E7">
        <w:rPr>
          <w:rFonts w:ascii="Times New Roman" w:hAnsi="Times New Roman" w:cs="Times New Roman"/>
          <w:sz w:val="24"/>
          <w:szCs w:val="24"/>
        </w:rPr>
        <w:t>czas pracy poszczególnych oddziałów</w:t>
      </w:r>
      <w:r w:rsidR="005547E7">
        <w:rPr>
          <w:rFonts w:ascii="Times New Roman" w:hAnsi="Times New Roman" w:cs="Times New Roman"/>
          <w:sz w:val="24"/>
          <w:szCs w:val="24"/>
        </w:rPr>
        <w:t>,</w:t>
      </w:r>
    </w:p>
    <w:p w:rsidR="00106D75" w:rsidRPr="005547E7" w:rsidRDefault="00106D75" w:rsidP="0035358E">
      <w:pPr>
        <w:pStyle w:val="Akapitzlist"/>
        <w:numPr>
          <w:ilvl w:val="0"/>
          <w:numId w:val="67"/>
        </w:numPr>
        <w:suppressAutoHyphens/>
        <w:spacing w:before="120" w:after="0" w:line="240" w:lineRule="auto"/>
        <w:jc w:val="both"/>
        <w:rPr>
          <w:rFonts w:ascii="Times New Roman" w:hAnsi="Times New Roman" w:cs="Times New Roman"/>
          <w:sz w:val="24"/>
          <w:szCs w:val="24"/>
        </w:rPr>
      </w:pPr>
      <w:r w:rsidRPr="005547E7">
        <w:rPr>
          <w:rFonts w:ascii="Times New Roman" w:hAnsi="Times New Roman" w:cs="Times New Roman"/>
          <w:sz w:val="24"/>
          <w:szCs w:val="24"/>
        </w:rPr>
        <w:t>l</w:t>
      </w:r>
      <w:r w:rsidR="00A50673" w:rsidRPr="005547E7">
        <w:rPr>
          <w:rFonts w:ascii="Times New Roman" w:hAnsi="Times New Roman" w:cs="Times New Roman"/>
          <w:sz w:val="24"/>
          <w:szCs w:val="24"/>
        </w:rPr>
        <w:t>iczbę pracowników, w tym pracowników zajmujących stanowiska kierownicze</w:t>
      </w:r>
      <w:r w:rsidR="005547E7">
        <w:rPr>
          <w:rFonts w:ascii="Times New Roman" w:hAnsi="Times New Roman" w:cs="Times New Roman"/>
          <w:sz w:val="24"/>
          <w:szCs w:val="24"/>
        </w:rPr>
        <w:t>,</w:t>
      </w:r>
    </w:p>
    <w:p w:rsidR="00BD10D9" w:rsidRPr="005547E7" w:rsidRDefault="00BD10D9" w:rsidP="0035358E">
      <w:pPr>
        <w:pStyle w:val="Akapitzlist"/>
        <w:numPr>
          <w:ilvl w:val="0"/>
          <w:numId w:val="67"/>
        </w:numPr>
        <w:suppressAutoHyphens/>
        <w:spacing w:before="120" w:after="0" w:line="240" w:lineRule="auto"/>
        <w:jc w:val="both"/>
        <w:rPr>
          <w:rFonts w:ascii="Times New Roman" w:hAnsi="Times New Roman" w:cs="Times New Roman"/>
          <w:sz w:val="24"/>
          <w:szCs w:val="24"/>
        </w:rPr>
      </w:pPr>
      <w:r w:rsidRPr="005547E7">
        <w:rPr>
          <w:rFonts w:ascii="Times New Roman" w:hAnsi="Times New Roman" w:cs="Times New Roman"/>
          <w:sz w:val="24"/>
          <w:szCs w:val="24"/>
        </w:rPr>
        <w:t>liczbę nauczycieli, w tym nauczycieli zajmujących stanowiska kierownicze</w:t>
      </w:r>
      <w:r w:rsidR="005547E7">
        <w:rPr>
          <w:rFonts w:ascii="Times New Roman" w:hAnsi="Times New Roman" w:cs="Times New Roman"/>
          <w:sz w:val="24"/>
          <w:szCs w:val="24"/>
        </w:rPr>
        <w:t>,</w:t>
      </w:r>
    </w:p>
    <w:p w:rsidR="00BD10D9" w:rsidRPr="005547E7" w:rsidRDefault="00BD10D9" w:rsidP="0035358E">
      <w:pPr>
        <w:pStyle w:val="Akapitzlist"/>
        <w:numPr>
          <w:ilvl w:val="0"/>
          <w:numId w:val="67"/>
        </w:numPr>
        <w:suppressAutoHyphens/>
        <w:spacing w:before="120" w:after="0" w:line="240" w:lineRule="auto"/>
        <w:jc w:val="both"/>
        <w:rPr>
          <w:rFonts w:ascii="Times New Roman" w:hAnsi="Times New Roman" w:cs="Times New Roman"/>
          <w:sz w:val="24"/>
          <w:szCs w:val="24"/>
        </w:rPr>
      </w:pPr>
      <w:r w:rsidRPr="005547E7">
        <w:rPr>
          <w:rFonts w:ascii="Times New Roman" w:hAnsi="Times New Roman" w:cs="Times New Roman"/>
          <w:sz w:val="24"/>
          <w:szCs w:val="24"/>
        </w:rPr>
        <w:t>7) liczbę pracowników administracji i obsługi w tym pracowników zajmujących stanowiska kierownicze oraz etatów przeliczeniowych</w:t>
      </w:r>
      <w:r w:rsidR="005547E7">
        <w:rPr>
          <w:rFonts w:ascii="Times New Roman" w:hAnsi="Times New Roman" w:cs="Times New Roman"/>
          <w:sz w:val="24"/>
          <w:szCs w:val="24"/>
        </w:rPr>
        <w:t>,</w:t>
      </w:r>
    </w:p>
    <w:p w:rsidR="00106D75" w:rsidRPr="005547E7" w:rsidRDefault="00A50673" w:rsidP="0035358E">
      <w:pPr>
        <w:pStyle w:val="Akapitzlist"/>
        <w:numPr>
          <w:ilvl w:val="0"/>
          <w:numId w:val="67"/>
        </w:numPr>
        <w:suppressAutoHyphens/>
        <w:spacing w:before="120" w:after="0" w:line="240" w:lineRule="auto"/>
        <w:jc w:val="both"/>
        <w:rPr>
          <w:rFonts w:ascii="Times New Roman" w:eastAsia="Times New Roman" w:hAnsi="Times New Roman" w:cs="Times New Roman"/>
          <w:kern w:val="1"/>
          <w:sz w:val="24"/>
          <w:szCs w:val="24"/>
          <w:lang w:eastAsia="zh-CN"/>
        </w:rPr>
      </w:pPr>
      <w:r w:rsidRPr="005547E7">
        <w:rPr>
          <w:rFonts w:ascii="Times New Roman" w:hAnsi="Times New Roman" w:cs="Times New Roman"/>
          <w:sz w:val="24"/>
          <w:szCs w:val="24"/>
        </w:rPr>
        <w:t>liczbę godzin finansowanych ze środków przydzielonych przez organ prowadzący</w:t>
      </w:r>
      <w:r w:rsidR="00106D75" w:rsidRPr="005547E7">
        <w:rPr>
          <w:rFonts w:ascii="Times New Roman" w:hAnsi="Times New Roman" w:cs="Times New Roman"/>
          <w:sz w:val="24"/>
          <w:szCs w:val="24"/>
        </w:rPr>
        <w:t>,</w:t>
      </w:r>
      <w:r w:rsidR="005547E7">
        <w:rPr>
          <w:rFonts w:ascii="Times New Roman" w:hAnsi="Times New Roman" w:cs="Times New Roman"/>
          <w:sz w:val="24"/>
          <w:szCs w:val="24"/>
        </w:rPr>
        <w:br/>
      </w:r>
      <w:r w:rsidR="00106D75" w:rsidRPr="005547E7">
        <w:rPr>
          <w:rFonts w:ascii="Times New Roman" w:hAnsi="Times New Roman" w:cs="Times New Roman"/>
          <w:sz w:val="24"/>
          <w:szCs w:val="24"/>
        </w:rPr>
        <w:t xml:space="preserve"> </w:t>
      </w:r>
      <w:r w:rsidR="00106D75" w:rsidRPr="005547E7">
        <w:rPr>
          <w:rFonts w:ascii="Times New Roman" w:eastAsia="Times New Roman" w:hAnsi="Times New Roman" w:cs="Times New Roman"/>
          <w:kern w:val="1"/>
          <w:sz w:val="24"/>
          <w:szCs w:val="24"/>
          <w:lang w:eastAsia="zh-CN"/>
        </w:rPr>
        <w:t>w tym liczbę godzin zajęć edukacyjnych i opiekuńczych, zajęć rewalidacyjnych, zajęć z pomocy psychologiczno-pedagogicznej oraz innych zajęć wspomagających proces kształcenia, realizowanych w szczególności przez psychologa, logopedę i innych nauczycieli.</w:t>
      </w:r>
    </w:p>
    <w:p w:rsidR="005547E7" w:rsidRDefault="005547E7" w:rsidP="00476E81">
      <w:pPr>
        <w:spacing w:before="120" w:after="0" w:line="240" w:lineRule="auto"/>
        <w:ind w:left="360"/>
        <w:jc w:val="center"/>
        <w:rPr>
          <w:rFonts w:ascii="Times New Roman" w:hAnsi="Times New Roman" w:cs="Times New Roman"/>
          <w:sz w:val="24"/>
          <w:szCs w:val="24"/>
        </w:rPr>
      </w:pPr>
    </w:p>
    <w:p w:rsidR="000F3634" w:rsidRPr="00476E81" w:rsidRDefault="00A50673" w:rsidP="00476E81">
      <w:pPr>
        <w:spacing w:before="120" w:after="0" w:line="240" w:lineRule="auto"/>
        <w:ind w:left="360"/>
        <w:jc w:val="center"/>
        <w:rPr>
          <w:rFonts w:ascii="Times New Roman" w:hAnsi="Times New Roman" w:cs="Times New Roman"/>
          <w:sz w:val="24"/>
          <w:szCs w:val="24"/>
        </w:rPr>
      </w:pPr>
      <w:r w:rsidRPr="00476E81">
        <w:rPr>
          <w:rFonts w:ascii="Times New Roman" w:hAnsi="Times New Roman" w:cs="Times New Roman"/>
          <w:sz w:val="24"/>
          <w:szCs w:val="24"/>
        </w:rPr>
        <w:t>§ 2</w:t>
      </w:r>
      <w:r w:rsidR="0017305C">
        <w:rPr>
          <w:rFonts w:ascii="Times New Roman" w:hAnsi="Times New Roman" w:cs="Times New Roman"/>
          <w:sz w:val="24"/>
          <w:szCs w:val="24"/>
        </w:rPr>
        <w:t>5</w:t>
      </w:r>
    </w:p>
    <w:p w:rsidR="00D955C2" w:rsidRPr="00476E81" w:rsidRDefault="00A50673" w:rsidP="00476E81">
      <w:pPr>
        <w:pStyle w:val="Akapitzlist"/>
        <w:numPr>
          <w:ilvl w:val="0"/>
          <w:numId w:val="2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Organizację pracy Przedszkola określa ramowy rozkład dnia ustalony przez </w:t>
      </w:r>
      <w:r w:rsidR="003C6C79" w:rsidRPr="00476E81">
        <w:rPr>
          <w:rFonts w:ascii="Times New Roman" w:hAnsi="Times New Roman" w:cs="Times New Roman"/>
          <w:sz w:val="24"/>
          <w:szCs w:val="24"/>
        </w:rPr>
        <w:t>d</w:t>
      </w:r>
      <w:r w:rsidRPr="00476E81">
        <w:rPr>
          <w:rFonts w:ascii="Times New Roman" w:hAnsi="Times New Roman" w:cs="Times New Roman"/>
          <w:sz w:val="24"/>
          <w:szCs w:val="24"/>
        </w:rPr>
        <w:t>yrektora Przedszkola na wniosek Rady Pedagogicznej, z uwzględnieniem zasad ochrony zdrowia</w:t>
      </w:r>
      <w:r w:rsidR="00EC79F5" w:rsidRPr="00476E81">
        <w:rPr>
          <w:rFonts w:ascii="Times New Roman" w:hAnsi="Times New Roman" w:cs="Times New Roman"/>
          <w:sz w:val="24"/>
          <w:szCs w:val="24"/>
        </w:rPr>
        <w:br/>
      </w:r>
      <w:r w:rsidRPr="00476E81">
        <w:rPr>
          <w:rFonts w:ascii="Times New Roman" w:hAnsi="Times New Roman" w:cs="Times New Roman"/>
          <w:sz w:val="24"/>
          <w:szCs w:val="24"/>
        </w:rPr>
        <w:t>i higieny pracy, zasady zapewniania odpowiedniej liczby wychowanków w oddziale oraz oczekiwań rodziców (prawnych opiekunów).</w:t>
      </w:r>
    </w:p>
    <w:p w:rsidR="00D955C2" w:rsidRPr="00476E81" w:rsidRDefault="00A50673" w:rsidP="00476E81">
      <w:pPr>
        <w:pStyle w:val="Akapitzlist"/>
        <w:numPr>
          <w:ilvl w:val="0"/>
          <w:numId w:val="2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Na podstawie ramowego rozkładu dnia nauczyciele, którym powierzono opiekę nad oddziałem, ustalają dla tego oddziału szczegółowy rozkład dnia, z uwzględnieniem potrzeb i zainteresowań dzieci.</w:t>
      </w:r>
    </w:p>
    <w:p w:rsidR="005547E7" w:rsidRDefault="005547E7" w:rsidP="00476E81">
      <w:pPr>
        <w:spacing w:before="120" w:after="0" w:line="240" w:lineRule="auto"/>
        <w:jc w:val="center"/>
        <w:rPr>
          <w:rFonts w:ascii="Times New Roman" w:hAnsi="Times New Roman" w:cs="Times New Roman"/>
          <w:sz w:val="24"/>
          <w:szCs w:val="24"/>
        </w:rPr>
      </w:pPr>
    </w:p>
    <w:p w:rsidR="000F3634"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2</w:t>
      </w:r>
      <w:r w:rsidR="0017305C">
        <w:rPr>
          <w:rFonts w:ascii="Times New Roman" w:hAnsi="Times New Roman" w:cs="Times New Roman"/>
          <w:sz w:val="24"/>
          <w:szCs w:val="24"/>
        </w:rPr>
        <w:t>6</w:t>
      </w:r>
    </w:p>
    <w:p w:rsidR="00F35C9C" w:rsidRPr="00476E81" w:rsidRDefault="007570F0" w:rsidP="00476E81">
      <w:pPr>
        <w:pStyle w:val="Akapitzlist"/>
        <w:numPr>
          <w:ilvl w:val="0"/>
          <w:numId w:val="25"/>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Przedszkole funkcjonuje przez cały rok szkolny z wyjątkiem przerw ustalonych przez</w:t>
      </w:r>
      <w:r w:rsidR="00F35C9C" w:rsidRPr="00476E81">
        <w:rPr>
          <w:rFonts w:ascii="Times New Roman" w:eastAsia="Times New Roman" w:hAnsi="Times New Roman" w:cs="Times New Roman"/>
          <w:kern w:val="1"/>
          <w:sz w:val="24"/>
          <w:szCs w:val="24"/>
          <w:lang w:eastAsia="zh-CN"/>
        </w:rPr>
        <w:t xml:space="preserve"> organ prowadzący </w:t>
      </w:r>
      <w:r w:rsidRPr="00476E81">
        <w:rPr>
          <w:rFonts w:ascii="Times New Roman" w:eastAsia="Times New Roman" w:hAnsi="Times New Roman" w:cs="Times New Roman"/>
          <w:kern w:val="1"/>
          <w:sz w:val="24"/>
          <w:szCs w:val="24"/>
          <w:lang w:eastAsia="zh-CN"/>
        </w:rPr>
        <w:t xml:space="preserve">przedszkole </w:t>
      </w:r>
      <w:r w:rsidR="00F35C9C" w:rsidRPr="00476E81">
        <w:rPr>
          <w:rFonts w:ascii="Times New Roman" w:eastAsia="Times New Roman" w:hAnsi="Times New Roman" w:cs="Times New Roman"/>
          <w:kern w:val="1"/>
          <w:sz w:val="24"/>
          <w:szCs w:val="24"/>
          <w:lang w:eastAsia="zh-CN"/>
        </w:rPr>
        <w:t xml:space="preserve">na </w:t>
      </w:r>
      <w:r w:rsidRPr="00476E81">
        <w:rPr>
          <w:rFonts w:ascii="Times New Roman" w:eastAsia="Times New Roman" w:hAnsi="Times New Roman" w:cs="Times New Roman"/>
          <w:kern w:val="1"/>
          <w:sz w:val="24"/>
          <w:szCs w:val="24"/>
          <w:lang w:eastAsia="zh-CN"/>
        </w:rPr>
        <w:t xml:space="preserve">wspólny wniosek dyrektora </w:t>
      </w:r>
      <w:r w:rsidR="00F35C9C" w:rsidRPr="00476E81">
        <w:rPr>
          <w:rFonts w:ascii="Times New Roman" w:eastAsia="Times New Roman" w:hAnsi="Times New Roman" w:cs="Times New Roman"/>
          <w:kern w:val="1"/>
          <w:sz w:val="24"/>
          <w:szCs w:val="24"/>
          <w:lang w:eastAsia="zh-CN"/>
        </w:rPr>
        <w:t>przedszkola</w:t>
      </w:r>
      <w:r w:rsidRPr="00476E81">
        <w:rPr>
          <w:rFonts w:ascii="Times New Roman" w:eastAsia="Times New Roman" w:hAnsi="Times New Roman" w:cs="Times New Roman"/>
          <w:kern w:val="1"/>
          <w:sz w:val="24"/>
          <w:szCs w:val="24"/>
          <w:lang w:eastAsia="zh-CN"/>
        </w:rPr>
        <w:t xml:space="preserve"> i </w:t>
      </w:r>
      <w:r w:rsidR="00F35C9C" w:rsidRPr="00476E81">
        <w:rPr>
          <w:rFonts w:ascii="Times New Roman" w:eastAsia="Times New Roman" w:hAnsi="Times New Roman" w:cs="Times New Roman"/>
          <w:kern w:val="1"/>
          <w:sz w:val="24"/>
          <w:szCs w:val="24"/>
          <w:lang w:eastAsia="zh-CN"/>
        </w:rPr>
        <w:t>rad</w:t>
      </w:r>
      <w:r w:rsidRPr="00476E81">
        <w:rPr>
          <w:rFonts w:ascii="Times New Roman" w:eastAsia="Times New Roman" w:hAnsi="Times New Roman" w:cs="Times New Roman"/>
          <w:kern w:val="1"/>
          <w:sz w:val="24"/>
          <w:szCs w:val="24"/>
          <w:lang w:eastAsia="zh-CN"/>
        </w:rPr>
        <w:t>y</w:t>
      </w:r>
      <w:r w:rsidR="00F35C9C" w:rsidRPr="00476E81">
        <w:rPr>
          <w:rFonts w:ascii="Times New Roman" w:eastAsia="Times New Roman" w:hAnsi="Times New Roman" w:cs="Times New Roman"/>
          <w:kern w:val="1"/>
          <w:sz w:val="24"/>
          <w:szCs w:val="24"/>
          <w:lang w:eastAsia="zh-CN"/>
        </w:rPr>
        <w:t xml:space="preserve"> rodziców.</w:t>
      </w:r>
    </w:p>
    <w:p w:rsidR="003C6C79" w:rsidRPr="00476E81" w:rsidRDefault="00A50673" w:rsidP="00476E81">
      <w:pPr>
        <w:pStyle w:val="Akapitzlist"/>
        <w:numPr>
          <w:ilvl w:val="0"/>
          <w:numId w:val="2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Przedszkole pracuje w godzinach od 7</w:t>
      </w:r>
      <w:r w:rsidRPr="005547E7">
        <w:rPr>
          <w:rFonts w:ascii="Times New Roman" w:hAnsi="Times New Roman" w:cs="Times New Roman"/>
          <w:sz w:val="24"/>
          <w:szCs w:val="24"/>
          <w:u w:val="single"/>
          <w:vertAlign w:val="superscript"/>
        </w:rPr>
        <w:t>00</w:t>
      </w:r>
      <w:r w:rsidRPr="00476E81">
        <w:rPr>
          <w:rFonts w:ascii="Times New Roman" w:hAnsi="Times New Roman" w:cs="Times New Roman"/>
          <w:sz w:val="24"/>
          <w:szCs w:val="24"/>
        </w:rPr>
        <w:t xml:space="preserve"> do </w:t>
      </w:r>
      <w:r w:rsidR="003C6C79" w:rsidRPr="00476E81">
        <w:rPr>
          <w:rFonts w:ascii="Times New Roman" w:hAnsi="Times New Roman" w:cs="Times New Roman"/>
          <w:sz w:val="24"/>
          <w:szCs w:val="24"/>
        </w:rPr>
        <w:t>17</w:t>
      </w:r>
      <w:r w:rsidR="003C6C79" w:rsidRPr="005547E7">
        <w:rPr>
          <w:rFonts w:ascii="Times New Roman" w:hAnsi="Times New Roman" w:cs="Times New Roman"/>
          <w:sz w:val="24"/>
          <w:szCs w:val="24"/>
          <w:u w:val="single"/>
          <w:vertAlign w:val="superscript"/>
        </w:rPr>
        <w:t>3</w:t>
      </w:r>
      <w:r w:rsidRPr="005547E7">
        <w:rPr>
          <w:rFonts w:ascii="Times New Roman" w:hAnsi="Times New Roman" w:cs="Times New Roman"/>
          <w:sz w:val="24"/>
          <w:szCs w:val="24"/>
          <w:u w:val="single"/>
          <w:vertAlign w:val="superscript"/>
        </w:rPr>
        <w:t>0</w:t>
      </w:r>
      <w:r w:rsidRPr="00476E81">
        <w:rPr>
          <w:rFonts w:ascii="Times New Roman" w:hAnsi="Times New Roman" w:cs="Times New Roman"/>
          <w:sz w:val="24"/>
          <w:szCs w:val="24"/>
        </w:rPr>
        <w:t xml:space="preserve">, w dni robocze od poniedziałku do piątku. </w:t>
      </w:r>
    </w:p>
    <w:p w:rsidR="00C27900" w:rsidRPr="00476E81" w:rsidRDefault="00A50673" w:rsidP="00476E81">
      <w:pPr>
        <w:pStyle w:val="Akapitzlist"/>
        <w:numPr>
          <w:ilvl w:val="0"/>
          <w:numId w:val="2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Czas pracy Przedszkola wynosi 1</w:t>
      </w:r>
      <w:r w:rsidR="003C6C79" w:rsidRPr="00476E81">
        <w:rPr>
          <w:rFonts w:ascii="Times New Roman" w:hAnsi="Times New Roman" w:cs="Times New Roman"/>
          <w:sz w:val="24"/>
          <w:szCs w:val="24"/>
        </w:rPr>
        <w:t>0,5</w:t>
      </w:r>
      <w:r w:rsidRPr="00476E81">
        <w:rPr>
          <w:rFonts w:ascii="Times New Roman" w:hAnsi="Times New Roman" w:cs="Times New Roman"/>
          <w:sz w:val="24"/>
          <w:szCs w:val="24"/>
        </w:rPr>
        <w:t xml:space="preserve"> godzin dziennie, w tym 5 godzin przeznaczonych na realizację podstawy programowej wychowania przedszkolnego w godzinach od 8</w:t>
      </w:r>
      <w:r w:rsidRPr="005547E7">
        <w:rPr>
          <w:rFonts w:ascii="Times New Roman" w:hAnsi="Times New Roman" w:cs="Times New Roman"/>
          <w:sz w:val="24"/>
          <w:szCs w:val="24"/>
          <w:u w:val="single"/>
          <w:vertAlign w:val="superscript"/>
        </w:rPr>
        <w:t>00</w:t>
      </w:r>
      <w:r w:rsidRPr="00476E81">
        <w:rPr>
          <w:rFonts w:ascii="Times New Roman" w:hAnsi="Times New Roman" w:cs="Times New Roman"/>
          <w:sz w:val="24"/>
          <w:szCs w:val="24"/>
        </w:rPr>
        <w:t xml:space="preserve"> do 13</w:t>
      </w:r>
      <w:r w:rsidRPr="005547E7">
        <w:rPr>
          <w:rFonts w:ascii="Times New Roman" w:hAnsi="Times New Roman" w:cs="Times New Roman"/>
          <w:sz w:val="24"/>
          <w:szCs w:val="24"/>
          <w:u w:val="single"/>
          <w:vertAlign w:val="superscript"/>
        </w:rPr>
        <w:t>00</w:t>
      </w:r>
      <w:r w:rsidRPr="00476E81">
        <w:rPr>
          <w:rFonts w:ascii="Times New Roman" w:hAnsi="Times New Roman" w:cs="Times New Roman"/>
          <w:sz w:val="24"/>
          <w:szCs w:val="24"/>
        </w:rPr>
        <w:t>.</w:t>
      </w:r>
    </w:p>
    <w:p w:rsidR="005547E7" w:rsidRDefault="005547E7" w:rsidP="00476E81">
      <w:pPr>
        <w:spacing w:before="120" w:after="0" w:line="240" w:lineRule="auto"/>
        <w:jc w:val="center"/>
        <w:rPr>
          <w:rFonts w:ascii="Times New Roman" w:hAnsi="Times New Roman" w:cs="Times New Roman"/>
          <w:sz w:val="24"/>
          <w:szCs w:val="24"/>
        </w:rPr>
      </w:pPr>
    </w:p>
    <w:p w:rsidR="000F3634"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2</w:t>
      </w:r>
      <w:r w:rsidR="0017305C">
        <w:rPr>
          <w:rFonts w:ascii="Times New Roman" w:hAnsi="Times New Roman" w:cs="Times New Roman"/>
          <w:sz w:val="24"/>
          <w:szCs w:val="24"/>
        </w:rPr>
        <w:t>7</w:t>
      </w:r>
    </w:p>
    <w:p w:rsidR="00651E50" w:rsidRPr="00476E81" w:rsidRDefault="00374136" w:rsidP="0035358E">
      <w:pPr>
        <w:numPr>
          <w:ilvl w:val="3"/>
          <w:numId w:val="56"/>
        </w:numPr>
        <w:suppressAutoHyphens/>
        <w:spacing w:before="120" w:after="0" w:line="240" w:lineRule="auto"/>
        <w:ind w:left="284" w:hanging="284"/>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Przedszkole zapewnia odpłatne wyżywienie dla dzieci i pracowników przedszkola.</w:t>
      </w:r>
    </w:p>
    <w:p w:rsidR="00651E50" w:rsidRPr="00476E81" w:rsidRDefault="00651E50" w:rsidP="0035358E">
      <w:pPr>
        <w:numPr>
          <w:ilvl w:val="3"/>
          <w:numId w:val="56"/>
        </w:numPr>
        <w:suppressAutoHyphens/>
        <w:spacing w:before="120" w:after="0" w:line="240" w:lineRule="auto"/>
        <w:ind w:left="284" w:hanging="284"/>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Dzienna wysokość opłaty za korzystanie z trzech posiłków w przedszkolu ustalana jest przez dyrektora przedszkola w porozumieniu z radą rodziców i  nie może być wyższa, niż </w:t>
      </w:r>
      <w:r w:rsidRPr="00476E81">
        <w:rPr>
          <w:rFonts w:ascii="Times New Roman" w:eastAsia="Times New Roman" w:hAnsi="Times New Roman" w:cs="Times New Roman"/>
          <w:kern w:val="1"/>
          <w:sz w:val="24"/>
          <w:szCs w:val="24"/>
          <w:lang w:eastAsia="zh-CN"/>
        </w:rPr>
        <w:lastRenderedPageBreak/>
        <w:t>określona przez organ prowadzący (§4.1. zarządzenia nr 1302/2017 Prezydenta m. st. Warszawy z dnia 3 sierpnia 2017 r.).</w:t>
      </w:r>
    </w:p>
    <w:p w:rsidR="00651E50" w:rsidRPr="00476E81" w:rsidRDefault="00651E50" w:rsidP="0035358E">
      <w:pPr>
        <w:numPr>
          <w:ilvl w:val="3"/>
          <w:numId w:val="56"/>
        </w:numPr>
        <w:suppressAutoHyphens/>
        <w:spacing w:before="120" w:after="0" w:line="240" w:lineRule="auto"/>
        <w:ind w:left="284" w:hanging="284"/>
        <w:jc w:val="both"/>
        <w:rPr>
          <w:rFonts w:ascii="Times New Roman" w:eastAsia="Arial Unicode MS" w:hAnsi="Times New Roman" w:cs="Times New Roman"/>
          <w:bCs/>
          <w:kern w:val="1"/>
          <w:sz w:val="24"/>
          <w:szCs w:val="24"/>
        </w:rPr>
      </w:pPr>
      <w:r w:rsidRPr="00476E81">
        <w:rPr>
          <w:rFonts w:ascii="Times New Roman" w:eastAsia="Times New Roman" w:hAnsi="Times New Roman" w:cs="Times New Roman"/>
          <w:kern w:val="1"/>
          <w:sz w:val="24"/>
          <w:szCs w:val="24"/>
          <w:lang w:eastAsia="zh-CN"/>
        </w:rPr>
        <w:t xml:space="preserve">W przypadku nieobecności dziecka lub pracownika przedszkola zwrotowi podlega dzienna wysokość opłaty za korzystanie z posiłku za każdy, z wyłączeniem pierwszego, dzień nieobecności. Zwrotu dziennej wysokości opłaty za korzystanie z posiłku za pierwszy dzień nieobecności dokonuje się w przypadku, gdy nieobecność zostanie zgłoszona najpóźniej </w:t>
      </w:r>
      <w:r w:rsidRPr="00476E81">
        <w:rPr>
          <w:rFonts w:ascii="Times New Roman" w:eastAsia="Times New Roman" w:hAnsi="Times New Roman" w:cs="Times New Roman"/>
          <w:kern w:val="1"/>
          <w:sz w:val="24"/>
          <w:szCs w:val="24"/>
          <w:lang w:eastAsia="zh-CN"/>
        </w:rPr>
        <w:br/>
        <w:t>w danym dniu do godziny 9</w:t>
      </w:r>
      <w:r w:rsidRPr="005547E7">
        <w:rPr>
          <w:rFonts w:ascii="Times New Roman" w:eastAsia="Times New Roman" w:hAnsi="Times New Roman" w:cs="Times New Roman"/>
          <w:kern w:val="1"/>
          <w:sz w:val="24"/>
          <w:szCs w:val="24"/>
          <w:u w:val="single"/>
          <w:vertAlign w:val="superscript"/>
          <w:lang w:eastAsia="zh-CN"/>
        </w:rPr>
        <w:t>00</w:t>
      </w:r>
      <w:r w:rsidRPr="00476E81">
        <w:rPr>
          <w:rFonts w:ascii="Times New Roman" w:eastAsia="Times New Roman" w:hAnsi="Times New Roman" w:cs="Times New Roman"/>
          <w:kern w:val="1"/>
          <w:sz w:val="24"/>
          <w:szCs w:val="24"/>
          <w:lang w:eastAsia="zh-CN"/>
        </w:rPr>
        <w:t>.</w:t>
      </w:r>
    </w:p>
    <w:p w:rsidR="00651E50" w:rsidRPr="00476E81" w:rsidRDefault="00651E50" w:rsidP="0035358E">
      <w:pPr>
        <w:numPr>
          <w:ilvl w:val="3"/>
          <w:numId w:val="56"/>
        </w:numPr>
        <w:suppressAutoHyphens/>
        <w:spacing w:before="120" w:after="0" w:line="240" w:lineRule="auto"/>
        <w:ind w:left="284" w:hanging="284"/>
        <w:jc w:val="both"/>
        <w:rPr>
          <w:rFonts w:ascii="Times New Roman" w:eastAsia="Arial Unicode MS" w:hAnsi="Times New Roman" w:cs="Times New Roman"/>
          <w:bCs/>
          <w:kern w:val="1"/>
          <w:sz w:val="24"/>
          <w:szCs w:val="24"/>
        </w:rPr>
      </w:pPr>
      <w:r w:rsidRPr="00476E81">
        <w:rPr>
          <w:rFonts w:ascii="Times New Roman" w:eastAsia="Times New Roman" w:hAnsi="Times New Roman" w:cs="Times New Roman"/>
          <w:kern w:val="1"/>
          <w:sz w:val="24"/>
          <w:szCs w:val="24"/>
          <w:lang w:eastAsia="zh-CN"/>
        </w:rPr>
        <w:t>Opłatę za żywienie wnosi się w formie przelewu bankowego na wskazany przez dyrektora przedszkola numer rachunku bankowego,</w:t>
      </w:r>
      <w:r w:rsidRPr="00476E81">
        <w:rPr>
          <w:rFonts w:ascii="Times New Roman" w:hAnsi="Times New Roman" w:cs="Times New Roman"/>
          <w:sz w:val="24"/>
          <w:szCs w:val="24"/>
        </w:rPr>
        <w:t xml:space="preserve"> w terminie do 10 dnia miesiąca</w:t>
      </w:r>
    </w:p>
    <w:p w:rsidR="00C27900" w:rsidRDefault="00C27900" w:rsidP="00476E81">
      <w:pPr>
        <w:spacing w:before="120" w:after="0" w:line="240" w:lineRule="auto"/>
        <w:jc w:val="both"/>
        <w:rPr>
          <w:rFonts w:ascii="Times New Roman" w:hAnsi="Times New Roman" w:cs="Times New Roman"/>
          <w:sz w:val="24"/>
          <w:szCs w:val="24"/>
        </w:rPr>
      </w:pPr>
    </w:p>
    <w:p w:rsidR="005547E7" w:rsidRPr="00476E81" w:rsidRDefault="005547E7" w:rsidP="00476E81">
      <w:pPr>
        <w:spacing w:before="120" w:after="0" w:line="240" w:lineRule="auto"/>
        <w:jc w:val="both"/>
        <w:rPr>
          <w:rFonts w:ascii="Times New Roman" w:hAnsi="Times New Roman" w:cs="Times New Roman"/>
          <w:sz w:val="24"/>
          <w:szCs w:val="24"/>
        </w:rPr>
      </w:pPr>
    </w:p>
    <w:p w:rsidR="00C27900"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Rozdział 8.</w:t>
      </w:r>
    </w:p>
    <w:p w:rsidR="00C27900"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Zakres zadań nauczycieli oraz innych pracowników Przedszkola</w:t>
      </w:r>
    </w:p>
    <w:p w:rsidR="005547E7" w:rsidRDefault="005547E7" w:rsidP="00476E81">
      <w:pPr>
        <w:spacing w:before="120" w:after="0" w:line="240" w:lineRule="auto"/>
        <w:jc w:val="center"/>
        <w:rPr>
          <w:rFonts w:ascii="Times New Roman" w:hAnsi="Times New Roman" w:cs="Times New Roman"/>
          <w:sz w:val="24"/>
          <w:szCs w:val="24"/>
        </w:rPr>
      </w:pPr>
    </w:p>
    <w:p w:rsidR="000F3634"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2</w:t>
      </w:r>
      <w:r w:rsidR="0017305C">
        <w:rPr>
          <w:rFonts w:ascii="Times New Roman" w:hAnsi="Times New Roman" w:cs="Times New Roman"/>
          <w:sz w:val="24"/>
          <w:szCs w:val="24"/>
        </w:rPr>
        <w:t>8</w:t>
      </w:r>
    </w:p>
    <w:p w:rsidR="00F5760C" w:rsidRPr="00476E81" w:rsidRDefault="00A50673" w:rsidP="00476E81">
      <w:p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 Przedszkolu zatrudnieni są nauczyciele oraz pracownicy niebędący nauczycielami.</w:t>
      </w:r>
    </w:p>
    <w:p w:rsidR="005547E7" w:rsidRDefault="005547E7" w:rsidP="00476E81">
      <w:pPr>
        <w:spacing w:before="120" w:after="0" w:line="240" w:lineRule="auto"/>
        <w:jc w:val="center"/>
        <w:rPr>
          <w:rFonts w:ascii="Times New Roman" w:hAnsi="Times New Roman" w:cs="Times New Roman"/>
          <w:sz w:val="24"/>
          <w:szCs w:val="24"/>
        </w:rPr>
      </w:pPr>
    </w:p>
    <w:p w:rsidR="000F3634"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2</w:t>
      </w:r>
      <w:r w:rsidR="0017305C">
        <w:rPr>
          <w:rFonts w:ascii="Times New Roman" w:hAnsi="Times New Roman" w:cs="Times New Roman"/>
          <w:sz w:val="24"/>
          <w:szCs w:val="24"/>
        </w:rPr>
        <w:t>9</w:t>
      </w:r>
    </w:p>
    <w:p w:rsidR="00F5760C" w:rsidRPr="00476E81" w:rsidRDefault="00A50673" w:rsidP="00476E81">
      <w:pPr>
        <w:pStyle w:val="Akapitzlist"/>
        <w:numPr>
          <w:ilvl w:val="0"/>
          <w:numId w:val="2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Nauczyciele w swoich działaniach dydaktycznych, wychowawczych i opiekuńczych kierują się dobrem dzieci, troską o ich zdrowie i postawę moralną z poszanowaniem ich godności osobistej.</w:t>
      </w:r>
    </w:p>
    <w:p w:rsidR="00F5760C" w:rsidRPr="00476E81" w:rsidRDefault="00A50673" w:rsidP="00476E81">
      <w:pPr>
        <w:pStyle w:val="Akapitzlist"/>
        <w:numPr>
          <w:ilvl w:val="0"/>
          <w:numId w:val="2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Nauczyciele prowadzą obserwacje pedagogiczne mające na celu poznanie możliwości </w:t>
      </w:r>
      <w:r w:rsidR="009C1A19" w:rsidRPr="00476E81">
        <w:rPr>
          <w:rFonts w:ascii="Times New Roman" w:hAnsi="Times New Roman" w:cs="Times New Roman"/>
          <w:sz w:val="24"/>
          <w:szCs w:val="24"/>
        </w:rPr>
        <w:br/>
      </w:r>
      <w:r w:rsidRPr="00476E81">
        <w:rPr>
          <w:rFonts w:ascii="Times New Roman" w:hAnsi="Times New Roman" w:cs="Times New Roman"/>
          <w:sz w:val="24"/>
          <w:szCs w:val="24"/>
        </w:rPr>
        <w:t>i potrzeb rozwojowych dzieci oraz dokumentują te obserwacje.</w:t>
      </w:r>
    </w:p>
    <w:p w:rsidR="00F5760C" w:rsidRPr="00476E81" w:rsidRDefault="00A50673" w:rsidP="00476E81">
      <w:pPr>
        <w:pStyle w:val="Akapitzlist"/>
        <w:numPr>
          <w:ilvl w:val="0"/>
          <w:numId w:val="2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 początkiem roku poprzedzającego rozpoczęcie przez dziecko nauki w klasie I szkoły podstawowej nauczyciele prowadzą analizę gotowości dziecka do podjęcia nauki w szkole (diagnoza przedszkolna).</w:t>
      </w:r>
    </w:p>
    <w:p w:rsidR="00F5760C" w:rsidRPr="00476E81" w:rsidRDefault="00A50673" w:rsidP="00476E81">
      <w:pPr>
        <w:pStyle w:val="Akapitzlist"/>
        <w:numPr>
          <w:ilvl w:val="0"/>
          <w:numId w:val="2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Nauczyciele współpracują ze specjalistami świadczącymi pomoc psychologiczno-pedagogiczną i opiekę zdrowotną.</w:t>
      </w:r>
    </w:p>
    <w:p w:rsidR="005547E7" w:rsidRDefault="005547E7" w:rsidP="00476E81">
      <w:pPr>
        <w:spacing w:before="120" w:after="0" w:line="240" w:lineRule="auto"/>
        <w:jc w:val="center"/>
        <w:rPr>
          <w:rFonts w:ascii="Times New Roman" w:hAnsi="Times New Roman" w:cs="Times New Roman"/>
          <w:sz w:val="24"/>
          <w:szCs w:val="24"/>
        </w:rPr>
      </w:pPr>
    </w:p>
    <w:p w:rsidR="000F3634"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xml:space="preserve">§ </w:t>
      </w:r>
      <w:r w:rsidR="0017305C">
        <w:rPr>
          <w:rFonts w:ascii="Times New Roman" w:hAnsi="Times New Roman" w:cs="Times New Roman"/>
          <w:sz w:val="24"/>
          <w:szCs w:val="24"/>
        </w:rPr>
        <w:t>30</w:t>
      </w:r>
    </w:p>
    <w:p w:rsidR="00F5760C" w:rsidRPr="00476E81" w:rsidRDefault="00A50673" w:rsidP="00476E81">
      <w:pPr>
        <w:pStyle w:val="Akapitzlist"/>
        <w:numPr>
          <w:ilvl w:val="0"/>
          <w:numId w:val="2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Nauczyciele współdziałają z rodzicami w sprawach wychowania i nauczania dzieci.</w:t>
      </w:r>
    </w:p>
    <w:p w:rsidR="00F5760C" w:rsidRPr="00476E81" w:rsidRDefault="00A50673" w:rsidP="00476E81">
      <w:pPr>
        <w:pStyle w:val="Akapitzlist"/>
        <w:numPr>
          <w:ilvl w:val="0"/>
          <w:numId w:val="2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 trosce o jednolite oddziaływanie wychowawcze, nauczyciele:</w:t>
      </w:r>
    </w:p>
    <w:p w:rsidR="00F5760C" w:rsidRPr="00476E81" w:rsidRDefault="00A50673" w:rsidP="00476E81">
      <w:pPr>
        <w:pStyle w:val="Akapitzlist"/>
        <w:numPr>
          <w:ilvl w:val="0"/>
          <w:numId w:val="2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systematycznie informują rodziców (prawnych opiekunów) o zadaniach wychowawczych i kształcących, realizowanych w przedszkolu, zapoznają rodziców (prawnych opiekunów) z podstawą programową wychowania przedszkolnego </w:t>
      </w:r>
      <w:r w:rsidR="009C1A19" w:rsidRPr="00476E81">
        <w:rPr>
          <w:rFonts w:ascii="Times New Roman" w:hAnsi="Times New Roman" w:cs="Times New Roman"/>
          <w:sz w:val="24"/>
          <w:szCs w:val="24"/>
        </w:rPr>
        <w:br/>
      </w:r>
      <w:r w:rsidRPr="00476E81">
        <w:rPr>
          <w:rFonts w:ascii="Times New Roman" w:hAnsi="Times New Roman" w:cs="Times New Roman"/>
          <w:sz w:val="24"/>
          <w:szCs w:val="24"/>
        </w:rPr>
        <w:t>i włączają ich do kształtowania u dziecka określonych tam wiadomości i umiejętności;</w:t>
      </w:r>
    </w:p>
    <w:p w:rsidR="00F5760C" w:rsidRPr="00476E81" w:rsidRDefault="00A50673" w:rsidP="00476E81">
      <w:pPr>
        <w:pStyle w:val="Akapitzlist"/>
        <w:numPr>
          <w:ilvl w:val="0"/>
          <w:numId w:val="2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informują rodziców (prawnych opiekunów) o sukcesach i kłopotach dzieci, a także włączają ich do wspierania osiągnięć rozwojowych dzieci i łagodzenia trudności, na jakie natrafiają;</w:t>
      </w:r>
    </w:p>
    <w:p w:rsidR="00F5760C" w:rsidRPr="00476E81" w:rsidRDefault="00A50673" w:rsidP="00476E81">
      <w:pPr>
        <w:pStyle w:val="Akapitzlist"/>
        <w:numPr>
          <w:ilvl w:val="0"/>
          <w:numId w:val="2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zachęcają rodziców (prawnych opiekunów) do współdecydowania w sprawach przedszkola, np. wspólnie organizują wydarzenia, w których biorą udział dzieci.</w:t>
      </w:r>
    </w:p>
    <w:p w:rsidR="00F5760C" w:rsidRPr="00476E81" w:rsidRDefault="00A50673" w:rsidP="00476E81">
      <w:pPr>
        <w:pStyle w:val="Akapitzlist"/>
        <w:numPr>
          <w:ilvl w:val="0"/>
          <w:numId w:val="2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Formy współdziałania uwzględniają prawo rodziców (prawnych opiekunów) do:</w:t>
      </w:r>
    </w:p>
    <w:p w:rsidR="002B02CD" w:rsidRPr="00476E81" w:rsidRDefault="00A50673" w:rsidP="00476E81">
      <w:pPr>
        <w:pStyle w:val="Akapitzlist"/>
        <w:numPr>
          <w:ilvl w:val="0"/>
          <w:numId w:val="2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znajomości zadań wynikających w szczególności z programu wychowania przedszkolnego realizowanego w danym oddziale;</w:t>
      </w:r>
    </w:p>
    <w:p w:rsidR="002B02CD" w:rsidRPr="00476E81" w:rsidRDefault="00A50673" w:rsidP="00476E81">
      <w:pPr>
        <w:pStyle w:val="Akapitzlist"/>
        <w:numPr>
          <w:ilvl w:val="0"/>
          <w:numId w:val="2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lastRenderedPageBreak/>
        <w:t xml:space="preserve">uzyskiwania na bieżąco rzetelnej informacji dotyczących dziecka, jego zachowania </w:t>
      </w:r>
      <w:r w:rsidR="006A57F9" w:rsidRPr="00476E81">
        <w:rPr>
          <w:rFonts w:ascii="Times New Roman" w:hAnsi="Times New Roman" w:cs="Times New Roman"/>
          <w:sz w:val="24"/>
          <w:szCs w:val="24"/>
        </w:rPr>
        <w:br/>
      </w:r>
      <w:r w:rsidRPr="00476E81">
        <w:rPr>
          <w:rFonts w:ascii="Times New Roman" w:hAnsi="Times New Roman" w:cs="Times New Roman"/>
          <w:sz w:val="24"/>
          <w:szCs w:val="24"/>
        </w:rPr>
        <w:t>i rozwoju;</w:t>
      </w:r>
    </w:p>
    <w:p w:rsidR="002B02CD" w:rsidRPr="00476E81" w:rsidRDefault="00A50673" w:rsidP="00476E81">
      <w:pPr>
        <w:pStyle w:val="Akapitzlist"/>
        <w:numPr>
          <w:ilvl w:val="0"/>
          <w:numId w:val="2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uzyskiwania porad i wskazówek od nauczycieli w rozpoznawaniu przyczyn trudności wychowawczych oraz doborze metod udzielania dziecku pomocy;</w:t>
      </w:r>
    </w:p>
    <w:p w:rsidR="00A50673" w:rsidRPr="00476E81" w:rsidRDefault="00A50673" w:rsidP="00476E81">
      <w:pPr>
        <w:pStyle w:val="Akapitzlist"/>
        <w:numPr>
          <w:ilvl w:val="0"/>
          <w:numId w:val="2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wyrażania i przekazywania nauczycielowi i </w:t>
      </w:r>
      <w:r w:rsidR="000F5F28" w:rsidRPr="00476E81">
        <w:rPr>
          <w:rFonts w:ascii="Times New Roman" w:hAnsi="Times New Roman" w:cs="Times New Roman"/>
          <w:sz w:val="24"/>
          <w:szCs w:val="24"/>
        </w:rPr>
        <w:t>d</w:t>
      </w:r>
      <w:r w:rsidRPr="00476E81">
        <w:rPr>
          <w:rFonts w:ascii="Times New Roman" w:hAnsi="Times New Roman" w:cs="Times New Roman"/>
          <w:sz w:val="24"/>
          <w:szCs w:val="24"/>
        </w:rPr>
        <w:t>yrektorowi wniosków z</w:t>
      </w:r>
      <w:r w:rsidR="002B02CD" w:rsidRPr="00476E81">
        <w:rPr>
          <w:rFonts w:ascii="Times New Roman" w:hAnsi="Times New Roman" w:cs="Times New Roman"/>
          <w:sz w:val="24"/>
          <w:szCs w:val="24"/>
        </w:rPr>
        <w:t xml:space="preserve"> obserwacji pracy Przedszkola;</w:t>
      </w:r>
    </w:p>
    <w:p w:rsidR="008D1DF5" w:rsidRPr="00476E81" w:rsidRDefault="00A50673" w:rsidP="00476E81">
      <w:pPr>
        <w:pStyle w:val="Akapitzlist"/>
        <w:numPr>
          <w:ilvl w:val="0"/>
          <w:numId w:val="2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wyrażania i przekazywania opinii na temat pracy Przedszkola organowi prowadzącemu i nadzorującemu pracę pedagogiczną poprzez swoje przedstawicielstwo - Radę Rodziców.</w:t>
      </w:r>
    </w:p>
    <w:p w:rsidR="008D1DF5" w:rsidRPr="00476E81" w:rsidRDefault="00A50673" w:rsidP="00476E81">
      <w:pPr>
        <w:pStyle w:val="Akapitzlist"/>
        <w:numPr>
          <w:ilvl w:val="0"/>
          <w:numId w:val="2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Nauczyciele zapoznają rodziców (prawnych opiekunów) z ich obowiązkami wobec Przedszkola, do których należą:</w:t>
      </w:r>
    </w:p>
    <w:p w:rsidR="008D1DF5" w:rsidRPr="00476E81" w:rsidRDefault="00A50673" w:rsidP="00476E81">
      <w:pPr>
        <w:pStyle w:val="Akapitzlist"/>
        <w:numPr>
          <w:ilvl w:val="0"/>
          <w:numId w:val="3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przestrzeganie niniejszego statutu;</w:t>
      </w:r>
    </w:p>
    <w:p w:rsidR="008D1DF5" w:rsidRPr="00476E81" w:rsidRDefault="00A50673" w:rsidP="00476E81">
      <w:pPr>
        <w:pStyle w:val="Akapitzlist"/>
        <w:numPr>
          <w:ilvl w:val="0"/>
          <w:numId w:val="3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zaopatrzenie dziecka w niezbędne przedmioty, przybory i pomoce;</w:t>
      </w:r>
    </w:p>
    <w:p w:rsidR="008D1DF5" w:rsidRPr="00476E81" w:rsidRDefault="00A50673" w:rsidP="00476E81">
      <w:pPr>
        <w:pStyle w:val="Akapitzlist"/>
        <w:numPr>
          <w:ilvl w:val="0"/>
          <w:numId w:val="3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respektowanie uchwał Rady Pedagogicznej podjętych w ramach jej kompetencji;</w:t>
      </w:r>
    </w:p>
    <w:p w:rsidR="008D1DF5" w:rsidRPr="00476E81" w:rsidRDefault="00A50673" w:rsidP="00476E81">
      <w:pPr>
        <w:pStyle w:val="Akapitzlist"/>
        <w:numPr>
          <w:ilvl w:val="0"/>
          <w:numId w:val="3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przyprowadzanie i odbieranie dziecka z Przedszkola przez rodziców (prawnych opiekunów), lub przez upoważnioną przez rodziców (prawnych opiekunów) osobę zapewniającą dziecku pełne bezpieczeństwo;</w:t>
      </w:r>
    </w:p>
    <w:p w:rsidR="008D1DF5" w:rsidRPr="00476E81" w:rsidRDefault="00A50673" w:rsidP="00476E81">
      <w:pPr>
        <w:pStyle w:val="Akapitzlist"/>
        <w:numPr>
          <w:ilvl w:val="0"/>
          <w:numId w:val="3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terminowe uiszczanie odpłatności za </w:t>
      </w:r>
      <w:r w:rsidR="006A57F9" w:rsidRPr="00476E81">
        <w:rPr>
          <w:rFonts w:ascii="Times New Roman" w:hAnsi="Times New Roman" w:cs="Times New Roman"/>
          <w:sz w:val="24"/>
          <w:szCs w:val="24"/>
        </w:rPr>
        <w:t>żywienie</w:t>
      </w:r>
      <w:r w:rsidRPr="00476E81">
        <w:rPr>
          <w:rFonts w:ascii="Times New Roman" w:hAnsi="Times New Roman" w:cs="Times New Roman"/>
          <w:sz w:val="24"/>
          <w:szCs w:val="24"/>
        </w:rPr>
        <w:t xml:space="preserve"> dziecka w Przedszkolu;</w:t>
      </w:r>
    </w:p>
    <w:p w:rsidR="008D1DF5" w:rsidRPr="00476E81" w:rsidRDefault="00A50673" w:rsidP="00476E81">
      <w:pPr>
        <w:pStyle w:val="Akapitzlist"/>
        <w:numPr>
          <w:ilvl w:val="0"/>
          <w:numId w:val="3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informowanie o przyczynach nieobecności dziecka w Przedszkolu;</w:t>
      </w:r>
    </w:p>
    <w:p w:rsidR="008D1DF5" w:rsidRPr="00476E81" w:rsidRDefault="00A50673" w:rsidP="00476E81">
      <w:pPr>
        <w:pStyle w:val="Akapitzlist"/>
        <w:numPr>
          <w:ilvl w:val="0"/>
          <w:numId w:val="3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niezwłoczne zawiadamianie o zatruciach pokarmowych i chorobach zakaźnych.</w:t>
      </w:r>
    </w:p>
    <w:p w:rsidR="005547E7" w:rsidRDefault="005547E7" w:rsidP="00476E81">
      <w:pPr>
        <w:spacing w:before="120" w:after="0" w:line="240" w:lineRule="auto"/>
        <w:jc w:val="center"/>
        <w:rPr>
          <w:rFonts w:ascii="Times New Roman" w:hAnsi="Times New Roman" w:cs="Times New Roman"/>
          <w:sz w:val="24"/>
          <w:szCs w:val="24"/>
        </w:rPr>
      </w:pPr>
    </w:p>
    <w:p w:rsidR="000F3634"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xml:space="preserve">§ </w:t>
      </w:r>
      <w:r w:rsidR="0017305C">
        <w:rPr>
          <w:rFonts w:ascii="Times New Roman" w:hAnsi="Times New Roman" w:cs="Times New Roman"/>
          <w:sz w:val="24"/>
          <w:szCs w:val="24"/>
        </w:rPr>
        <w:t>31</w:t>
      </w:r>
    </w:p>
    <w:p w:rsidR="008D1DF5" w:rsidRPr="00476E81" w:rsidRDefault="00A50673" w:rsidP="00476E81">
      <w:pPr>
        <w:pStyle w:val="Akapitzlist"/>
        <w:numPr>
          <w:ilvl w:val="0"/>
          <w:numId w:val="3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Spotkania z rodzicami (prawnymi opiekunami) w celu wymiany informacji oraz dyskusji na tematy wychowawcze organizowane są w Przedszkolu dwa razy w roku szkolnym lub częściej - na wniosek rodziców (prawnych opiekunów) lub nauczycieli (godziny otwarte).</w:t>
      </w:r>
    </w:p>
    <w:p w:rsidR="008D1DF5" w:rsidRPr="00476E81" w:rsidRDefault="00A50673" w:rsidP="00476E81">
      <w:pPr>
        <w:pStyle w:val="Akapitzlist"/>
        <w:numPr>
          <w:ilvl w:val="0"/>
          <w:numId w:val="3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Formy współpracy Przedszkola z rodzicami (prawnymi opiekunami) to:</w:t>
      </w:r>
    </w:p>
    <w:p w:rsidR="008D1DF5" w:rsidRPr="00476E81" w:rsidRDefault="00A50673" w:rsidP="00476E81">
      <w:pPr>
        <w:pStyle w:val="Akapitzlist"/>
        <w:numPr>
          <w:ilvl w:val="0"/>
          <w:numId w:val="3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zebrania grupowe;</w:t>
      </w:r>
    </w:p>
    <w:p w:rsidR="008D1DF5" w:rsidRPr="00476E81" w:rsidRDefault="00A50673" w:rsidP="00476E81">
      <w:pPr>
        <w:pStyle w:val="Akapitzlist"/>
        <w:numPr>
          <w:ilvl w:val="0"/>
          <w:numId w:val="3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godziny otwarte, podczas których udzielane są zainteresowanym rodzicom (prawnym opiekunom) informacje na temat postępów i zachowania dzieci;</w:t>
      </w:r>
    </w:p>
    <w:p w:rsidR="008D1DF5" w:rsidRPr="00476E81" w:rsidRDefault="00A50673" w:rsidP="00476E81">
      <w:pPr>
        <w:pStyle w:val="Akapitzlist"/>
        <w:numPr>
          <w:ilvl w:val="0"/>
          <w:numId w:val="3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konsultacje i rozmowy indywidualne z dyrektorem, nauczycielami;</w:t>
      </w:r>
    </w:p>
    <w:p w:rsidR="008D1DF5" w:rsidRPr="00476E81" w:rsidRDefault="00A50673" w:rsidP="00476E81">
      <w:pPr>
        <w:pStyle w:val="Akapitzlist"/>
        <w:numPr>
          <w:ilvl w:val="0"/>
          <w:numId w:val="3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zajęcia otwarte;</w:t>
      </w:r>
    </w:p>
    <w:p w:rsidR="008D1DF5" w:rsidRPr="00476E81" w:rsidRDefault="00A50673" w:rsidP="00476E81">
      <w:pPr>
        <w:pStyle w:val="Akapitzlist"/>
        <w:numPr>
          <w:ilvl w:val="0"/>
          <w:numId w:val="3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warsztaty dydaktyczno-wychowawcze z rodzicami (prawnymi opiekunami);</w:t>
      </w:r>
    </w:p>
    <w:p w:rsidR="008D1DF5" w:rsidRPr="00476E81" w:rsidRDefault="00A50673" w:rsidP="00476E81">
      <w:pPr>
        <w:pStyle w:val="Akapitzlist"/>
        <w:numPr>
          <w:ilvl w:val="0"/>
          <w:numId w:val="3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edukacyjne zebrania rodziców (prawnych opiekunów) z pracownikami pedagogicznymi i zapraszanymi do przedszkola specjalistami takimi jak: </w:t>
      </w:r>
      <w:r w:rsidR="006A57F9" w:rsidRPr="00476E81">
        <w:rPr>
          <w:rFonts w:ascii="Times New Roman" w:hAnsi="Times New Roman" w:cs="Times New Roman"/>
          <w:sz w:val="24"/>
          <w:szCs w:val="24"/>
        </w:rPr>
        <w:t>np.</w:t>
      </w:r>
      <w:r w:rsidRPr="00476E81">
        <w:rPr>
          <w:rFonts w:ascii="Times New Roman" w:hAnsi="Times New Roman" w:cs="Times New Roman"/>
          <w:sz w:val="24"/>
          <w:szCs w:val="24"/>
        </w:rPr>
        <w:t xml:space="preserve"> psycholog, logopeda</w:t>
      </w:r>
      <w:r w:rsidR="006A57F9" w:rsidRPr="00476E81">
        <w:rPr>
          <w:rFonts w:ascii="Times New Roman" w:hAnsi="Times New Roman" w:cs="Times New Roman"/>
          <w:sz w:val="24"/>
          <w:szCs w:val="24"/>
        </w:rPr>
        <w:t>, terapeuta</w:t>
      </w:r>
      <w:r w:rsidRPr="00476E81">
        <w:rPr>
          <w:rFonts w:ascii="Times New Roman" w:hAnsi="Times New Roman" w:cs="Times New Roman"/>
          <w:sz w:val="24"/>
          <w:szCs w:val="24"/>
        </w:rPr>
        <w:t>;</w:t>
      </w:r>
    </w:p>
    <w:p w:rsidR="008D1DF5" w:rsidRPr="00476E81" w:rsidRDefault="00A50673" w:rsidP="00476E81">
      <w:pPr>
        <w:pStyle w:val="Akapitzlist"/>
        <w:numPr>
          <w:ilvl w:val="0"/>
          <w:numId w:val="3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udział w uroczystościach przedszkolnych, festynach, itp.</w:t>
      </w:r>
    </w:p>
    <w:p w:rsidR="005547E7" w:rsidRDefault="005547E7" w:rsidP="00476E81">
      <w:pPr>
        <w:spacing w:before="120" w:after="0" w:line="240" w:lineRule="auto"/>
        <w:jc w:val="center"/>
        <w:rPr>
          <w:rFonts w:ascii="Times New Roman" w:hAnsi="Times New Roman" w:cs="Times New Roman"/>
          <w:sz w:val="24"/>
          <w:szCs w:val="24"/>
        </w:rPr>
      </w:pPr>
    </w:p>
    <w:p w:rsidR="008230D1"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3</w:t>
      </w:r>
      <w:r w:rsidR="0017305C">
        <w:rPr>
          <w:rFonts w:ascii="Times New Roman" w:hAnsi="Times New Roman" w:cs="Times New Roman"/>
          <w:sz w:val="24"/>
          <w:szCs w:val="24"/>
        </w:rPr>
        <w:t>2</w:t>
      </w:r>
    </w:p>
    <w:p w:rsidR="008D1DF5" w:rsidRPr="00476E81" w:rsidRDefault="00A50673" w:rsidP="00476E81">
      <w:pPr>
        <w:pStyle w:val="Akapitzlist"/>
        <w:numPr>
          <w:ilvl w:val="0"/>
          <w:numId w:val="3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 Przedszkolu zatrudnieni są pracownicy administracji i obsługi.</w:t>
      </w:r>
    </w:p>
    <w:p w:rsidR="008D1DF5" w:rsidRPr="00476E81" w:rsidRDefault="00A50673" w:rsidP="00476E81">
      <w:pPr>
        <w:pStyle w:val="Akapitzlist"/>
        <w:numPr>
          <w:ilvl w:val="0"/>
          <w:numId w:val="3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Podstawowym zadaniem pracowników administracji i obsługi jest zapewnienie sprawnego działania Przedszkola, utrzymanie obiektu i jego otoczenia w ładzie i czystości.</w:t>
      </w:r>
    </w:p>
    <w:p w:rsidR="008D1DF5" w:rsidRPr="00476E81" w:rsidRDefault="00A50673" w:rsidP="00476E81">
      <w:pPr>
        <w:pStyle w:val="Akapitzlist"/>
        <w:numPr>
          <w:ilvl w:val="0"/>
          <w:numId w:val="3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Pracownicy administracji i obsługi współpracują z nauczycielami w zakresie opieki</w:t>
      </w:r>
      <w:r w:rsidR="006A57F9" w:rsidRPr="00476E81">
        <w:rPr>
          <w:rFonts w:ascii="Times New Roman" w:hAnsi="Times New Roman" w:cs="Times New Roman"/>
          <w:sz w:val="24"/>
          <w:szCs w:val="24"/>
        </w:rPr>
        <w:br/>
      </w:r>
      <w:r w:rsidRPr="00476E81">
        <w:rPr>
          <w:rFonts w:ascii="Times New Roman" w:hAnsi="Times New Roman" w:cs="Times New Roman"/>
          <w:sz w:val="24"/>
          <w:szCs w:val="24"/>
        </w:rPr>
        <w:t>i wychowania dzieci.</w:t>
      </w:r>
    </w:p>
    <w:p w:rsidR="008D1DF5" w:rsidRPr="00476E81" w:rsidRDefault="00A50673" w:rsidP="00476E81">
      <w:pPr>
        <w:pStyle w:val="Akapitzlist"/>
        <w:numPr>
          <w:ilvl w:val="0"/>
          <w:numId w:val="3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Stosunek pracy pracowników administracji i obsługi regulują odrębne przepisy.</w:t>
      </w:r>
    </w:p>
    <w:p w:rsidR="008D1DF5" w:rsidRPr="00476E81" w:rsidRDefault="00A50673" w:rsidP="00476E81">
      <w:pPr>
        <w:pStyle w:val="Akapitzlist"/>
        <w:numPr>
          <w:ilvl w:val="0"/>
          <w:numId w:val="3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Szczegółowe zadania pracowników obsługi i administracji określają zakresy obowiązków ustalone przez Dyrektora Przedszkola.</w:t>
      </w:r>
    </w:p>
    <w:p w:rsidR="00CE56F8" w:rsidRDefault="00CE56F8" w:rsidP="00476E81">
      <w:pPr>
        <w:spacing w:before="120" w:after="0" w:line="240" w:lineRule="auto"/>
        <w:jc w:val="center"/>
        <w:rPr>
          <w:rFonts w:ascii="Times New Roman" w:hAnsi="Times New Roman" w:cs="Times New Roman"/>
          <w:sz w:val="24"/>
          <w:szCs w:val="24"/>
        </w:rPr>
      </w:pPr>
    </w:p>
    <w:p w:rsidR="008230D1"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lastRenderedPageBreak/>
        <w:t>§ 3</w:t>
      </w:r>
      <w:r w:rsidR="0017305C">
        <w:rPr>
          <w:rFonts w:ascii="Times New Roman" w:hAnsi="Times New Roman" w:cs="Times New Roman"/>
          <w:sz w:val="24"/>
          <w:szCs w:val="24"/>
        </w:rPr>
        <w:t>3</w:t>
      </w:r>
    </w:p>
    <w:p w:rsidR="008D1DF5" w:rsidRPr="00476E81" w:rsidRDefault="00A50673" w:rsidP="00476E81">
      <w:pPr>
        <w:pStyle w:val="Akapitzlist"/>
        <w:numPr>
          <w:ilvl w:val="0"/>
          <w:numId w:val="3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Do zadań pracownika administracji zwanego kierownikiem gospodarczym należy:</w:t>
      </w:r>
    </w:p>
    <w:p w:rsidR="008D1DF5" w:rsidRPr="00476E81" w:rsidRDefault="00A50673" w:rsidP="00476E81">
      <w:pPr>
        <w:pStyle w:val="Akapitzlist"/>
        <w:numPr>
          <w:ilvl w:val="0"/>
          <w:numId w:val="3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kierowanie zespołem pracowników obsługi</w:t>
      </w:r>
      <w:r w:rsidR="00CE56F8">
        <w:rPr>
          <w:rFonts w:ascii="Times New Roman" w:hAnsi="Times New Roman" w:cs="Times New Roman"/>
          <w:sz w:val="24"/>
          <w:szCs w:val="24"/>
        </w:rPr>
        <w:t>,</w:t>
      </w:r>
    </w:p>
    <w:p w:rsidR="008D1DF5" w:rsidRPr="00476E81" w:rsidRDefault="00A50673" w:rsidP="00476E81">
      <w:pPr>
        <w:pStyle w:val="Akapitzlist"/>
        <w:numPr>
          <w:ilvl w:val="0"/>
          <w:numId w:val="3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prawidłowe zabezpieczenie majątku ruchomego, pieczęci i dokumentacji przedszkola, środków pieniężnych otrzymywanych do rozliczenia</w:t>
      </w:r>
      <w:r w:rsidR="00CE56F8">
        <w:rPr>
          <w:rFonts w:ascii="Times New Roman" w:hAnsi="Times New Roman" w:cs="Times New Roman"/>
          <w:sz w:val="24"/>
          <w:szCs w:val="24"/>
        </w:rPr>
        <w:t>,</w:t>
      </w:r>
    </w:p>
    <w:p w:rsidR="008D1DF5" w:rsidRPr="00476E81" w:rsidRDefault="00A50673" w:rsidP="00476E81">
      <w:pPr>
        <w:pStyle w:val="Akapitzlist"/>
        <w:numPr>
          <w:ilvl w:val="0"/>
          <w:numId w:val="3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sprawowanie opieki nad całością pomieszczeń i sprzętu przedszkola</w:t>
      </w:r>
      <w:r w:rsidR="00CE56F8">
        <w:rPr>
          <w:rFonts w:ascii="Times New Roman" w:hAnsi="Times New Roman" w:cs="Times New Roman"/>
          <w:sz w:val="24"/>
          <w:szCs w:val="24"/>
        </w:rPr>
        <w:t>,</w:t>
      </w:r>
    </w:p>
    <w:p w:rsidR="008D1DF5" w:rsidRPr="00476E81" w:rsidRDefault="00A50673" w:rsidP="00476E81">
      <w:pPr>
        <w:pStyle w:val="Akapitzlist"/>
        <w:numPr>
          <w:ilvl w:val="0"/>
          <w:numId w:val="3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współdziałanie z dyrektorem w sprawach związanych z utrzymaniem w stanie używalności pomieszczeń i sprzętu przedszkola (remonty i konserwacje)</w:t>
      </w:r>
      <w:r w:rsidR="00CE56F8">
        <w:rPr>
          <w:rFonts w:ascii="Times New Roman" w:hAnsi="Times New Roman" w:cs="Times New Roman"/>
          <w:sz w:val="24"/>
          <w:szCs w:val="24"/>
        </w:rPr>
        <w:t>,</w:t>
      </w:r>
    </w:p>
    <w:p w:rsidR="008D1DF5" w:rsidRPr="00476E81" w:rsidRDefault="00A50673" w:rsidP="00476E81">
      <w:pPr>
        <w:pStyle w:val="Akapitzlist"/>
        <w:numPr>
          <w:ilvl w:val="0"/>
          <w:numId w:val="3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odpowiedzialność za właściwe zabezpieczenie i przygotowanie obiektów przedszkolnych do normalnego funkcjonowania</w:t>
      </w:r>
      <w:r w:rsidR="00CE56F8">
        <w:rPr>
          <w:rFonts w:ascii="Times New Roman" w:hAnsi="Times New Roman" w:cs="Times New Roman"/>
          <w:sz w:val="24"/>
          <w:szCs w:val="24"/>
        </w:rPr>
        <w:t>,</w:t>
      </w:r>
    </w:p>
    <w:p w:rsidR="00A50673" w:rsidRPr="00476E81" w:rsidRDefault="008D1DF5" w:rsidP="00476E81">
      <w:pPr>
        <w:pStyle w:val="Akapitzlist"/>
        <w:numPr>
          <w:ilvl w:val="0"/>
          <w:numId w:val="3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nadzorowanie remontów</w:t>
      </w:r>
      <w:r w:rsidR="00CE56F8">
        <w:rPr>
          <w:rFonts w:ascii="Times New Roman" w:hAnsi="Times New Roman" w:cs="Times New Roman"/>
          <w:sz w:val="24"/>
          <w:szCs w:val="24"/>
        </w:rPr>
        <w:t>,</w:t>
      </w:r>
    </w:p>
    <w:p w:rsidR="008D1DF5" w:rsidRPr="00476E81" w:rsidRDefault="00A50673" w:rsidP="00476E81">
      <w:pPr>
        <w:pStyle w:val="Akapitzlist"/>
        <w:numPr>
          <w:ilvl w:val="0"/>
          <w:numId w:val="3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zaopatrywanie przedszkola w sprzęt i materiały eksploatacyjne</w:t>
      </w:r>
      <w:r w:rsidR="00CE56F8">
        <w:rPr>
          <w:rFonts w:ascii="Times New Roman" w:hAnsi="Times New Roman" w:cs="Times New Roman"/>
          <w:sz w:val="24"/>
          <w:szCs w:val="24"/>
        </w:rPr>
        <w:t>,</w:t>
      </w:r>
    </w:p>
    <w:p w:rsidR="008D1DF5" w:rsidRPr="00476E81" w:rsidRDefault="006A57F9" w:rsidP="00476E81">
      <w:pPr>
        <w:pStyle w:val="Akapitzlist"/>
        <w:numPr>
          <w:ilvl w:val="0"/>
          <w:numId w:val="3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rozliczanie</w:t>
      </w:r>
      <w:r w:rsidR="00A50673" w:rsidRPr="00476E81">
        <w:rPr>
          <w:rFonts w:ascii="Times New Roman" w:hAnsi="Times New Roman" w:cs="Times New Roman"/>
          <w:sz w:val="24"/>
          <w:szCs w:val="24"/>
        </w:rPr>
        <w:t xml:space="preserve"> opłat od rodziców z tytułu </w:t>
      </w:r>
      <w:r w:rsidRPr="00476E81">
        <w:rPr>
          <w:rFonts w:ascii="Times New Roman" w:hAnsi="Times New Roman" w:cs="Times New Roman"/>
          <w:sz w:val="24"/>
          <w:szCs w:val="24"/>
        </w:rPr>
        <w:t>żywienia dzieci</w:t>
      </w:r>
      <w:r w:rsidR="00CE56F8">
        <w:rPr>
          <w:rFonts w:ascii="Times New Roman" w:hAnsi="Times New Roman" w:cs="Times New Roman"/>
          <w:sz w:val="24"/>
          <w:szCs w:val="24"/>
        </w:rPr>
        <w:t>,</w:t>
      </w:r>
    </w:p>
    <w:p w:rsidR="008D1DF5" w:rsidRPr="00476E81" w:rsidRDefault="006A57F9" w:rsidP="00476E81">
      <w:pPr>
        <w:pStyle w:val="Akapitzlist"/>
        <w:numPr>
          <w:ilvl w:val="0"/>
          <w:numId w:val="3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udział </w:t>
      </w:r>
      <w:r w:rsidR="00A50673" w:rsidRPr="00476E81">
        <w:rPr>
          <w:rFonts w:ascii="Times New Roman" w:hAnsi="Times New Roman" w:cs="Times New Roman"/>
          <w:sz w:val="24"/>
          <w:szCs w:val="24"/>
        </w:rPr>
        <w:t>w ogólnych zebraniach rodzicielskich, naradach roboczych w razie potrzeby – w posiedzeniach Rady Pedagogicznej i Rady Rodziców</w:t>
      </w:r>
      <w:r w:rsidR="00CE56F8">
        <w:rPr>
          <w:rFonts w:ascii="Times New Roman" w:hAnsi="Times New Roman" w:cs="Times New Roman"/>
          <w:sz w:val="24"/>
          <w:szCs w:val="24"/>
        </w:rPr>
        <w:t>,</w:t>
      </w:r>
    </w:p>
    <w:p w:rsidR="008D1DF5" w:rsidRPr="00476E81" w:rsidRDefault="00A50673" w:rsidP="00476E81">
      <w:pPr>
        <w:pStyle w:val="Akapitzlist"/>
        <w:numPr>
          <w:ilvl w:val="0"/>
          <w:numId w:val="3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uczestniczenie przy kasacji sprzętu i spisie z natury</w:t>
      </w:r>
      <w:r w:rsidR="00CE56F8">
        <w:rPr>
          <w:rFonts w:ascii="Times New Roman" w:hAnsi="Times New Roman" w:cs="Times New Roman"/>
          <w:sz w:val="24"/>
          <w:szCs w:val="24"/>
        </w:rPr>
        <w:t>,</w:t>
      </w:r>
    </w:p>
    <w:p w:rsidR="008D1DF5" w:rsidRPr="00476E81" w:rsidRDefault="00A50673" w:rsidP="00476E81">
      <w:pPr>
        <w:pStyle w:val="Akapitzlist"/>
        <w:numPr>
          <w:ilvl w:val="0"/>
          <w:numId w:val="3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prowadzenie ewidencji przedmiotów trwałych</w:t>
      </w:r>
      <w:r w:rsidR="00CE56F8">
        <w:rPr>
          <w:rFonts w:ascii="Times New Roman" w:hAnsi="Times New Roman" w:cs="Times New Roman"/>
          <w:sz w:val="24"/>
          <w:szCs w:val="24"/>
        </w:rPr>
        <w:t>,</w:t>
      </w:r>
    </w:p>
    <w:p w:rsidR="008D1DF5" w:rsidRPr="00476E81" w:rsidRDefault="00A50673" w:rsidP="00476E81">
      <w:pPr>
        <w:pStyle w:val="Akapitzlist"/>
        <w:numPr>
          <w:ilvl w:val="0"/>
          <w:numId w:val="3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ścisła współpraca z księgowym w Dzielnicowym Biurze Finansów Oświaty</w:t>
      </w:r>
      <w:r w:rsidR="00CE56F8">
        <w:rPr>
          <w:rFonts w:ascii="Times New Roman" w:hAnsi="Times New Roman" w:cs="Times New Roman"/>
          <w:sz w:val="24"/>
          <w:szCs w:val="24"/>
        </w:rPr>
        <w:t>,</w:t>
      </w:r>
    </w:p>
    <w:p w:rsidR="008D1DF5" w:rsidRPr="00476E81" w:rsidRDefault="00A50673" w:rsidP="00476E81">
      <w:pPr>
        <w:pStyle w:val="Akapitzlist"/>
        <w:numPr>
          <w:ilvl w:val="0"/>
          <w:numId w:val="3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wykonywanie innych czynności poleconych przez dyrektora przedszkola, wynikających z organizacji przedszkola.</w:t>
      </w:r>
    </w:p>
    <w:p w:rsidR="008D1DF5" w:rsidRPr="00476E81" w:rsidRDefault="00A50673" w:rsidP="00476E81">
      <w:pPr>
        <w:pStyle w:val="Akapitzlist"/>
        <w:numPr>
          <w:ilvl w:val="0"/>
          <w:numId w:val="3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Do zadań intendenta w przedszkolu należy:</w:t>
      </w:r>
    </w:p>
    <w:p w:rsidR="00ED0957" w:rsidRPr="00476E81" w:rsidRDefault="00A50673" w:rsidP="00476E81">
      <w:pPr>
        <w:pStyle w:val="Akapitzlist"/>
        <w:numPr>
          <w:ilvl w:val="0"/>
          <w:numId w:val="3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sporządzanie jadłospisów i raportów żywieniowych, przestrzeganie stawki żywieniowej</w:t>
      </w:r>
      <w:r w:rsidR="00CE56F8">
        <w:rPr>
          <w:rFonts w:ascii="Times New Roman" w:hAnsi="Times New Roman" w:cs="Times New Roman"/>
          <w:sz w:val="24"/>
          <w:szCs w:val="24"/>
        </w:rPr>
        <w:t>,</w:t>
      </w:r>
    </w:p>
    <w:p w:rsidR="00ED0957" w:rsidRPr="00476E81" w:rsidRDefault="00A50673" w:rsidP="00476E81">
      <w:pPr>
        <w:pStyle w:val="Akapitzlist"/>
        <w:numPr>
          <w:ilvl w:val="0"/>
          <w:numId w:val="3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przestrzeganie przepisów HACCP</w:t>
      </w:r>
      <w:r w:rsidR="00CE56F8">
        <w:rPr>
          <w:rFonts w:ascii="Times New Roman" w:hAnsi="Times New Roman" w:cs="Times New Roman"/>
          <w:sz w:val="24"/>
          <w:szCs w:val="24"/>
        </w:rPr>
        <w:t>,</w:t>
      </w:r>
    </w:p>
    <w:p w:rsidR="00ED0957" w:rsidRPr="00476E81" w:rsidRDefault="00A50673" w:rsidP="00476E81">
      <w:pPr>
        <w:pStyle w:val="Akapitzlist"/>
        <w:numPr>
          <w:ilvl w:val="0"/>
          <w:numId w:val="3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zaopatrywanie przedszkola w produkty żywnościowe</w:t>
      </w:r>
      <w:r w:rsidR="00CE56F8">
        <w:rPr>
          <w:rFonts w:ascii="Times New Roman" w:hAnsi="Times New Roman" w:cs="Times New Roman"/>
          <w:sz w:val="24"/>
          <w:szCs w:val="24"/>
        </w:rPr>
        <w:t>,</w:t>
      </w:r>
    </w:p>
    <w:p w:rsidR="00ED0957" w:rsidRPr="00476E81" w:rsidRDefault="00A50673" w:rsidP="00476E81">
      <w:pPr>
        <w:pStyle w:val="Akapitzlist"/>
        <w:numPr>
          <w:ilvl w:val="0"/>
          <w:numId w:val="3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nadzorowanie przyrządzania posiłków i przydzielania porcji żywnościowych dzieciom i personelowi</w:t>
      </w:r>
      <w:r w:rsidR="00CE56F8">
        <w:rPr>
          <w:rFonts w:ascii="Times New Roman" w:hAnsi="Times New Roman" w:cs="Times New Roman"/>
          <w:sz w:val="24"/>
          <w:szCs w:val="24"/>
        </w:rPr>
        <w:t>,</w:t>
      </w:r>
    </w:p>
    <w:p w:rsidR="00ED0957" w:rsidRPr="00476E81" w:rsidRDefault="00A50673" w:rsidP="00476E81">
      <w:pPr>
        <w:pStyle w:val="Akapitzlist"/>
        <w:numPr>
          <w:ilvl w:val="0"/>
          <w:numId w:val="3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prowadzenie magazynów oraz dokumentacji magazynowej i finansowej zgodnie z obowiązującymi przepisami</w:t>
      </w:r>
      <w:r w:rsidR="00CE56F8">
        <w:rPr>
          <w:rFonts w:ascii="Times New Roman" w:hAnsi="Times New Roman" w:cs="Times New Roman"/>
          <w:sz w:val="24"/>
          <w:szCs w:val="24"/>
        </w:rPr>
        <w:t>,</w:t>
      </w:r>
    </w:p>
    <w:p w:rsidR="00ED0957" w:rsidRPr="00476E81" w:rsidRDefault="00A50673" w:rsidP="00476E81">
      <w:pPr>
        <w:pStyle w:val="Akapitzlist"/>
        <w:numPr>
          <w:ilvl w:val="0"/>
          <w:numId w:val="3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przygotowanie specyfikacji przetargowych zgodnie z wymogami przepisów Prawa zamówień publicznych</w:t>
      </w:r>
      <w:r w:rsidR="00CE56F8">
        <w:rPr>
          <w:rFonts w:ascii="Times New Roman" w:hAnsi="Times New Roman" w:cs="Times New Roman"/>
          <w:sz w:val="24"/>
          <w:szCs w:val="24"/>
        </w:rPr>
        <w:t>,</w:t>
      </w:r>
    </w:p>
    <w:p w:rsidR="00ED0957" w:rsidRPr="00476E81" w:rsidRDefault="00A50673" w:rsidP="00476E81">
      <w:pPr>
        <w:pStyle w:val="Akapitzlist"/>
        <w:numPr>
          <w:ilvl w:val="0"/>
          <w:numId w:val="3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udział w postępowaniu o udzielenie zamówienia publicznego</w:t>
      </w:r>
      <w:r w:rsidR="00CE56F8">
        <w:rPr>
          <w:rFonts w:ascii="Times New Roman" w:hAnsi="Times New Roman" w:cs="Times New Roman"/>
          <w:sz w:val="24"/>
          <w:szCs w:val="24"/>
        </w:rPr>
        <w:t>,</w:t>
      </w:r>
    </w:p>
    <w:p w:rsidR="00ED0957" w:rsidRPr="00476E81" w:rsidRDefault="00A50673" w:rsidP="00476E81">
      <w:pPr>
        <w:pStyle w:val="Akapitzlist"/>
        <w:numPr>
          <w:ilvl w:val="0"/>
          <w:numId w:val="3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wykonywanie innych czynności poleconych przez dyrektora przedszkola, wynikających z organizacji przedszkola.</w:t>
      </w:r>
    </w:p>
    <w:p w:rsidR="00ED0957" w:rsidRPr="00476E81" w:rsidRDefault="00A50673" w:rsidP="00476E81">
      <w:pPr>
        <w:pStyle w:val="Akapitzlist"/>
        <w:numPr>
          <w:ilvl w:val="0"/>
          <w:numId w:val="3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Do zadań kucharki w przedszkolu należy:</w:t>
      </w:r>
    </w:p>
    <w:p w:rsidR="00AD68DC" w:rsidRPr="00476E81" w:rsidRDefault="00A50673" w:rsidP="00476E81">
      <w:pPr>
        <w:pStyle w:val="Akapitzlist"/>
        <w:numPr>
          <w:ilvl w:val="0"/>
          <w:numId w:val="3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przyrządzanie i wydawanie punktualnie zdrowych i higienicznych posiłków</w:t>
      </w:r>
      <w:r w:rsidR="00CE56F8">
        <w:rPr>
          <w:rFonts w:ascii="Times New Roman" w:hAnsi="Times New Roman" w:cs="Times New Roman"/>
          <w:sz w:val="24"/>
          <w:szCs w:val="24"/>
        </w:rPr>
        <w:t>,</w:t>
      </w:r>
    </w:p>
    <w:p w:rsidR="00AD68DC" w:rsidRPr="00476E81" w:rsidRDefault="00A50673" w:rsidP="00476E81">
      <w:pPr>
        <w:pStyle w:val="Akapitzlist"/>
        <w:numPr>
          <w:ilvl w:val="0"/>
          <w:numId w:val="3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przestrzeganie przepisów HACCP</w:t>
      </w:r>
      <w:r w:rsidR="00CE56F8">
        <w:rPr>
          <w:rFonts w:ascii="Times New Roman" w:hAnsi="Times New Roman" w:cs="Times New Roman"/>
          <w:sz w:val="24"/>
          <w:szCs w:val="24"/>
        </w:rPr>
        <w:t>,</w:t>
      </w:r>
    </w:p>
    <w:p w:rsidR="00AD68DC" w:rsidRPr="00476E81" w:rsidRDefault="00A50673" w:rsidP="00476E81">
      <w:pPr>
        <w:pStyle w:val="Akapitzlist"/>
        <w:numPr>
          <w:ilvl w:val="0"/>
          <w:numId w:val="3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przyjmowanie produktów z magazynu, kwitowanie ich odbioru w raportach żywieniowych i dbanie o racjonalne ich zużycie</w:t>
      </w:r>
      <w:r w:rsidR="00CE56F8">
        <w:rPr>
          <w:rFonts w:ascii="Times New Roman" w:hAnsi="Times New Roman" w:cs="Times New Roman"/>
          <w:sz w:val="24"/>
          <w:szCs w:val="24"/>
        </w:rPr>
        <w:t>,</w:t>
      </w:r>
    </w:p>
    <w:p w:rsidR="00AD68DC" w:rsidRPr="00476E81" w:rsidRDefault="00A50673" w:rsidP="00476E81">
      <w:pPr>
        <w:pStyle w:val="Akapitzlist"/>
        <w:numPr>
          <w:ilvl w:val="0"/>
          <w:numId w:val="3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prowadzenie magazynu podręcznego</w:t>
      </w:r>
      <w:r w:rsidR="00CE56F8">
        <w:rPr>
          <w:rFonts w:ascii="Times New Roman" w:hAnsi="Times New Roman" w:cs="Times New Roman"/>
          <w:sz w:val="24"/>
          <w:szCs w:val="24"/>
        </w:rPr>
        <w:t>,</w:t>
      </w:r>
    </w:p>
    <w:p w:rsidR="00AD68DC" w:rsidRPr="00476E81" w:rsidRDefault="00A50673" w:rsidP="00476E81">
      <w:pPr>
        <w:pStyle w:val="Akapitzlist"/>
        <w:numPr>
          <w:ilvl w:val="0"/>
          <w:numId w:val="3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utrzymywanie w stanie używalności powierzonego sprzętu kuchennego i dbanie o czystość pomieszczeń kuchennych</w:t>
      </w:r>
      <w:r w:rsidR="00CE56F8">
        <w:rPr>
          <w:rFonts w:ascii="Times New Roman" w:hAnsi="Times New Roman" w:cs="Times New Roman"/>
          <w:sz w:val="24"/>
          <w:szCs w:val="24"/>
        </w:rPr>
        <w:t>,</w:t>
      </w:r>
    </w:p>
    <w:p w:rsidR="00AD68DC" w:rsidRPr="00476E81" w:rsidRDefault="00A50673" w:rsidP="00476E81">
      <w:pPr>
        <w:pStyle w:val="Akapitzlist"/>
        <w:numPr>
          <w:ilvl w:val="0"/>
          <w:numId w:val="3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branie udziału w ustalaniu jadłospisów</w:t>
      </w:r>
      <w:r w:rsidR="00CE56F8">
        <w:rPr>
          <w:rFonts w:ascii="Times New Roman" w:hAnsi="Times New Roman" w:cs="Times New Roman"/>
          <w:sz w:val="24"/>
          <w:szCs w:val="24"/>
        </w:rPr>
        <w:t>,</w:t>
      </w:r>
    </w:p>
    <w:p w:rsidR="00AD68DC" w:rsidRPr="00476E81" w:rsidRDefault="00A50673" w:rsidP="00476E81">
      <w:pPr>
        <w:pStyle w:val="Akapitzlist"/>
        <w:numPr>
          <w:ilvl w:val="0"/>
          <w:numId w:val="3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zgodne z przepisami przechowywanie prób żywieniowych</w:t>
      </w:r>
      <w:r w:rsidR="00CE56F8">
        <w:rPr>
          <w:rFonts w:ascii="Times New Roman" w:hAnsi="Times New Roman" w:cs="Times New Roman"/>
          <w:sz w:val="24"/>
          <w:szCs w:val="24"/>
        </w:rPr>
        <w:t>,</w:t>
      </w:r>
    </w:p>
    <w:p w:rsidR="00AD68DC" w:rsidRPr="00476E81" w:rsidRDefault="00A50673" w:rsidP="00476E81">
      <w:pPr>
        <w:pStyle w:val="Akapitzlist"/>
        <w:numPr>
          <w:ilvl w:val="0"/>
          <w:numId w:val="3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wykonywanie innych czynności poleconych przez dyrektora, wynikających z organizacji pracy przedszkola.</w:t>
      </w:r>
    </w:p>
    <w:p w:rsidR="00AD68DC" w:rsidRPr="00476E81" w:rsidRDefault="00A50673" w:rsidP="00476E81">
      <w:pPr>
        <w:pStyle w:val="Akapitzlist"/>
        <w:numPr>
          <w:ilvl w:val="0"/>
          <w:numId w:val="3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Do zadań pomocy kuchennej w przedszkolu należy:</w:t>
      </w:r>
    </w:p>
    <w:p w:rsidR="00AD68DC" w:rsidRPr="00476E81" w:rsidRDefault="00A50673" w:rsidP="00476E81">
      <w:pPr>
        <w:pStyle w:val="Akapitzlist"/>
        <w:numPr>
          <w:ilvl w:val="0"/>
          <w:numId w:val="3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pomoc kucharce w przyrządzaniu posiłków</w:t>
      </w:r>
      <w:r w:rsidR="00CE56F8">
        <w:rPr>
          <w:rFonts w:ascii="Times New Roman" w:hAnsi="Times New Roman" w:cs="Times New Roman"/>
          <w:sz w:val="24"/>
          <w:szCs w:val="24"/>
        </w:rPr>
        <w:t>,</w:t>
      </w:r>
    </w:p>
    <w:p w:rsidR="00AD68DC" w:rsidRPr="00476E81" w:rsidRDefault="00A50673" w:rsidP="00476E81">
      <w:pPr>
        <w:pStyle w:val="Akapitzlist"/>
        <w:numPr>
          <w:ilvl w:val="0"/>
          <w:numId w:val="3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przestrzeganie przepisów HACCP</w:t>
      </w:r>
      <w:r w:rsidR="00CE56F8">
        <w:rPr>
          <w:rFonts w:ascii="Times New Roman" w:hAnsi="Times New Roman" w:cs="Times New Roman"/>
          <w:sz w:val="24"/>
          <w:szCs w:val="24"/>
        </w:rPr>
        <w:t>,</w:t>
      </w:r>
    </w:p>
    <w:p w:rsidR="00AD68DC" w:rsidRPr="00476E81" w:rsidRDefault="00A50673" w:rsidP="00476E81">
      <w:pPr>
        <w:pStyle w:val="Akapitzlist"/>
        <w:numPr>
          <w:ilvl w:val="0"/>
          <w:numId w:val="3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lastRenderedPageBreak/>
        <w:t>utrzymywanie w czystości mebli, sprzętu i naczyń kuchennych oraz pomieszczeń magazynowych</w:t>
      </w:r>
      <w:r w:rsidR="00CE56F8">
        <w:rPr>
          <w:rFonts w:ascii="Times New Roman" w:hAnsi="Times New Roman" w:cs="Times New Roman"/>
          <w:sz w:val="24"/>
          <w:szCs w:val="24"/>
        </w:rPr>
        <w:t>,</w:t>
      </w:r>
    </w:p>
    <w:p w:rsidR="00AD68DC" w:rsidRPr="00476E81" w:rsidRDefault="00A50673" w:rsidP="00476E81">
      <w:pPr>
        <w:pStyle w:val="Akapitzlist"/>
        <w:numPr>
          <w:ilvl w:val="0"/>
          <w:numId w:val="3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załatwianie zleconych czynności związanych z zakupem i dostarczaniem żywności</w:t>
      </w:r>
      <w:r w:rsidR="00CE56F8">
        <w:rPr>
          <w:rFonts w:ascii="Times New Roman" w:hAnsi="Times New Roman" w:cs="Times New Roman"/>
          <w:sz w:val="24"/>
          <w:szCs w:val="24"/>
        </w:rPr>
        <w:t>,</w:t>
      </w:r>
    </w:p>
    <w:p w:rsidR="00AD68DC" w:rsidRPr="00476E81" w:rsidRDefault="00A50673" w:rsidP="00476E81">
      <w:pPr>
        <w:pStyle w:val="Akapitzlist"/>
        <w:numPr>
          <w:ilvl w:val="0"/>
          <w:numId w:val="3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wykonywanie innych czynności poleconych przez dyrektora, wynikających z organizacji pracy przedszkola.</w:t>
      </w:r>
    </w:p>
    <w:p w:rsidR="00AD68DC" w:rsidRPr="00476E81" w:rsidRDefault="00A50673" w:rsidP="00476E81">
      <w:pPr>
        <w:pStyle w:val="Akapitzlist"/>
        <w:numPr>
          <w:ilvl w:val="0"/>
          <w:numId w:val="3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Do zadań pomocy nauczyciela należy:</w:t>
      </w:r>
    </w:p>
    <w:p w:rsidR="00AD68DC" w:rsidRPr="00476E81" w:rsidRDefault="00A50673" w:rsidP="00476E81">
      <w:pPr>
        <w:pStyle w:val="Akapitzlist"/>
        <w:numPr>
          <w:ilvl w:val="0"/>
          <w:numId w:val="3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pełnienie czynności opiekuńczych i obsługowych w stosunku do dzieci</w:t>
      </w:r>
      <w:r w:rsidR="00CE56F8">
        <w:rPr>
          <w:rFonts w:ascii="Times New Roman" w:hAnsi="Times New Roman" w:cs="Times New Roman"/>
          <w:sz w:val="24"/>
          <w:szCs w:val="24"/>
        </w:rPr>
        <w:t>,</w:t>
      </w:r>
    </w:p>
    <w:p w:rsidR="00A50673" w:rsidRPr="00476E81" w:rsidRDefault="00A50673" w:rsidP="00476E81">
      <w:pPr>
        <w:pStyle w:val="Akapitzlist"/>
        <w:numPr>
          <w:ilvl w:val="0"/>
          <w:numId w:val="3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pomaganie nauczycielowi oddziału w przygotowaniu pomocy i rekwizytów d</w:t>
      </w:r>
      <w:r w:rsidR="00AD68DC" w:rsidRPr="00476E81">
        <w:rPr>
          <w:rFonts w:ascii="Times New Roman" w:hAnsi="Times New Roman" w:cs="Times New Roman"/>
          <w:sz w:val="24"/>
          <w:szCs w:val="24"/>
        </w:rPr>
        <w:t>o zajęć zabaw, ćwiczeń i gier</w:t>
      </w:r>
      <w:r w:rsidR="00CE56F8">
        <w:rPr>
          <w:rFonts w:ascii="Times New Roman" w:hAnsi="Times New Roman" w:cs="Times New Roman"/>
          <w:sz w:val="24"/>
          <w:szCs w:val="24"/>
        </w:rPr>
        <w:t>,</w:t>
      </w:r>
    </w:p>
    <w:p w:rsidR="00AD68DC" w:rsidRPr="00476E81" w:rsidRDefault="00A50673" w:rsidP="00476E81">
      <w:pPr>
        <w:pStyle w:val="Akapitzlist"/>
        <w:numPr>
          <w:ilvl w:val="0"/>
          <w:numId w:val="3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czynne uczestnictwo w zajęciach i zabawach z dziećmi prowadzonych przez nauczyciela</w:t>
      </w:r>
      <w:r w:rsidR="00CE56F8">
        <w:rPr>
          <w:rFonts w:ascii="Times New Roman" w:hAnsi="Times New Roman" w:cs="Times New Roman"/>
          <w:sz w:val="24"/>
          <w:szCs w:val="24"/>
        </w:rPr>
        <w:t>,</w:t>
      </w:r>
    </w:p>
    <w:p w:rsidR="00AD68DC" w:rsidRPr="00476E81" w:rsidRDefault="00A50673" w:rsidP="00476E81">
      <w:pPr>
        <w:pStyle w:val="Akapitzlist"/>
        <w:numPr>
          <w:ilvl w:val="0"/>
          <w:numId w:val="3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utrzymanie czystości w przydzielonych pomieszczeniach</w:t>
      </w:r>
      <w:r w:rsidR="00CE56F8">
        <w:rPr>
          <w:rFonts w:ascii="Times New Roman" w:hAnsi="Times New Roman" w:cs="Times New Roman"/>
          <w:sz w:val="24"/>
          <w:szCs w:val="24"/>
        </w:rPr>
        <w:t>,</w:t>
      </w:r>
    </w:p>
    <w:p w:rsidR="00AD68DC" w:rsidRPr="00476E81" w:rsidRDefault="00A50673" w:rsidP="00476E81">
      <w:pPr>
        <w:pStyle w:val="Akapitzlist"/>
        <w:numPr>
          <w:ilvl w:val="0"/>
          <w:numId w:val="3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 razie potrzeby dokonywanie drobnych napraw zabawek</w:t>
      </w:r>
      <w:r w:rsidR="00CE56F8">
        <w:rPr>
          <w:rFonts w:ascii="Times New Roman" w:hAnsi="Times New Roman" w:cs="Times New Roman"/>
          <w:sz w:val="24"/>
          <w:szCs w:val="24"/>
        </w:rPr>
        <w:t>,</w:t>
      </w:r>
    </w:p>
    <w:p w:rsidR="00AD68DC" w:rsidRPr="00476E81" w:rsidRDefault="00A50673" w:rsidP="00476E81">
      <w:pPr>
        <w:pStyle w:val="Akapitzlist"/>
        <w:numPr>
          <w:ilvl w:val="0"/>
          <w:numId w:val="39"/>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wykonywanie innych czynności poleconych przez dyrektora i kierownika gospodarczego.</w:t>
      </w:r>
    </w:p>
    <w:p w:rsidR="00AD68DC" w:rsidRPr="00476E81" w:rsidRDefault="00A50673" w:rsidP="00476E81">
      <w:pPr>
        <w:pStyle w:val="Akapitzlist"/>
        <w:numPr>
          <w:ilvl w:val="0"/>
          <w:numId w:val="3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Do zadań woźnej przedszkola należy:</w:t>
      </w:r>
    </w:p>
    <w:p w:rsidR="00AD68DC" w:rsidRPr="00476E81" w:rsidRDefault="00A50673" w:rsidP="00476E81">
      <w:pPr>
        <w:pStyle w:val="Akapitzlist"/>
        <w:numPr>
          <w:ilvl w:val="0"/>
          <w:numId w:val="4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utrzymywanie czystości w powierzonych pomieszczeniach zgodnie z wymogami i przepisami SANEPID-u</w:t>
      </w:r>
      <w:r w:rsidR="00CE56F8">
        <w:rPr>
          <w:rFonts w:ascii="Times New Roman" w:hAnsi="Times New Roman" w:cs="Times New Roman"/>
          <w:sz w:val="24"/>
          <w:szCs w:val="24"/>
        </w:rPr>
        <w:t>,</w:t>
      </w:r>
    </w:p>
    <w:p w:rsidR="00AD68DC" w:rsidRPr="00476E81" w:rsidRDefault="00A50673" w:rsidP="00476E81">
      <w:pPr>
        <w:pStyle w:val="Akapitzlist"/>
        <w:numPr>
          <w:ilvl w:val="0"/>
          <w:numId w:val="4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pełna obsługa przy posiłkach (podawanie, sprzątanie, zmywanie)</w:t>
      </w:r>
      <w:r w:rsidR="00CE56F8">
        <w:rPr>
          <w:rFonts w:ascii="Times New Roman" w:hAnsi="Times New Roman" w:cs="Times New Roman"/>
          <w:sz w:val="24"/>
          <w:szCs w:val="24"/>
        </w:rPr>
        <w:t>,</w:t>
      </w:r>
    </w:p>
    <w:p w:rsidR="00AD68DC" w:rsidRPr="00476E81" w:rsidRDefault="00A50673" w:rsidP="00476E81">
      <w:pPr>
        <w:pStyle w:val="Akapitzlist"/>
        <w:numPr>
          <w:ilvl w:val="0"/>
          <w:numId w:val="4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rozkładanie i składanie leżaków</w:t>
      </w:r>
      <w:r w:rsidR="00CE56F8">
        <w:rPr>
          <w:rFonts w:ascii="Times New Roman" w:hAnsi="Times New Roman" w:cs="Times New Roman"/>
          <w:sz w:val="24"/>
          <w:szCs w:val="24"/>
        </w:rPr>
        <w:t>,</w:t>
      </w:r>
    </w:p>
    <w:p w:rsidR="00AD68DC" w:rsidRPr="00476E81" w:rsidRDefault="00A50673" w:rsidP="00476E81">
      <w:pPr>
        <w:pStyle w:val="Akapitzlist"/>
        <w:numPr>
          <w:ilvl w:val="0"/>
          <w:numId w:val="4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pomoc dzieciom w wykonywaniu czynności samoobsługowych</w:t>
      </w:r>
      <w:r w:rsidR="00CE56F8">
        <w:rPr>
          <w:rFonts w:ascii="Times New Roman" w:hAnsi="Times New Roman" w:cs="Times New Roman"/>
          <w:sz w:val="24"/>
          <w:szCs w:val="24"/>
        </w:rPr>
        <w:t>,</w:t>
      </w:r>
    </w:p>
    <w:p w:rsidR="00AD68DC" w:rsidRPr="00476E81" w:rsidRDefault="00A50673" w:rsidP="00476E81">
      <w:pPr>
        <w:pStyle w:val="Akapitzlist"/>
        <w:numPr>
          <w:ilvl w:val="0"/>
          <w:numId w:val="4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spełnianie czynności opiekuńczych i obsługowych w stosunku do dzieci, poleconych przez nauczyciela oraz innych, wynikających z rozkładu dnia</w:t>
      </w:r>
      <w:r w:rsidR="00CE56F8">
        <w:rPr>
          <w:rFonts w:ascii="Times New Roman" w:hAnsi="Times New Roman" w:cs="Times New Roman"/>
          <w:sz w:val="24"/>
          <w:szCs w:val="24"/>
        </w:rPr>
        <w:t>,</w:t>
      </w:r>
    </w:p>
    <w:p w:rsidR="00AD68DC" w:rsidRPr="00476E81" w:rsidRDefault="00A50673" w:rsidP="00476E81">
      <w:pPr>
        <w:pStyle w:val="Akapitzlist"/>
        <w:numPr>
          <w:ilvl w:val="0"/>
          <w:numId w:val="4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pomoc w czynnościach porządkowych podczas prowadzenia zajęć przez nauczyciela</w:t>
      </w:r>
      <w:r w:rsidR="00CE56F8">
        <w:rPr>
          <w:rFonts w:ascii="Times New Roman" w:hAnsi="Times New Roman" w:cs="Times New Roman"/>
          <w:sz w:val="24"/>
          <w:szCs w:val="24"/>
        </w:rPr>
        <w:t>,</w:t>
      </w:r>
    </w:p>
    <w:p w:rsidR="00AD68DC" w:rsidRPr="00476E81" w:rsidRDefault="00A50673" w:rsidP="00476E81">
      <w:pPr>
        <w:pStyle w:val="Akapitzlist"/>
        <w:numPr>
          <w:ilvl w:val="0"/>
          <w:numId w:val="4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uczestniczenie w pobycie dzieci w ogrodzie oraz wycieczkach i spacerach poza tere</w:t>
      </w:r>
      <w:r w:rsidR="00AD68DC" w:rsidRPr="00476E81">
        <w:rPr>
          <w:rFonts w:ascii="Times New Roman" w:hAnsi="Times New Roman" w:cs="Times New Roman"/>
          <w:sz w:val="24"/>
          <w:szCs w:val="24"/>
        </w:rPr>
        <w:t>nem przedszkola</w:t>
      </w:r>
      <w:r w:rsidR="00CE56F8">
        <w:rPr>
          <w:rFonts w:ascii="Times New Roman" w:hAnsi="Times New Roman" w:cs="Times New Roman"/>
          <w:sz w:val="24"/>
          <w:szCs w:val="24"/>
        </w:rPr>
        <w:t>,</w:t>
      </w:r>
    </w:p>
    <w:p w:rsidR="00AD68DC" w:rsidRPr="00476E81" w:rsidRDefault="00A50673" w:rsidP="00476E81">
      <w:pPr>
        <w:pStyle w:val="Akapitzlist"/>
        <w:numPr>
          <w:ilvl w:val="0"/>
          <w:numId w:val="4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czuwanie nad bezpieczeństwem dzieci</w:t>
      </w:r>
      <w:r w:rsidR="00CE56F8">
        <w:rPr>
          <w:rFonts w:ascii="Times New Roman" w:hAnsi="Times New Roman" w:cs="Times New Roman"/>
          <w:sz w:val="24"/>
          <w:szCs w:val="24"/>
        </w:rPr>
        <w:t>,</w:t>
      </w:r>
    </w:p>
    <w:p w:rsidR="00AD68DC" w:rsidRPr="00476E81" w:rsidRDefault="00A50673" w:rsidP="00476E81">
      <w:pPr>
        <w:pStyle w:val="Akapitzlist"/>
        <w:numPr>
          <w:ilvl w:val="0"/>
          <w:numId w:val="40"/>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wykonywanie innych czynności poleconych przez dyrektora i kierownika gospodarczego wynikających z organizacji pracy przedszkola.</w:t>
      </w:r>
    </w:p>
    <w:p w:rsidR="00AD68DC" w:rsidRPr="00476E81" w:rsidRDefault="00A50673" w:rsidP="00476E81">
      <w:pPr>
        <w:pStyle w:val="Akapitzlist"/>
        <w:numPr>
          <w:ilvl w:val="0"/>
          <w:numId w:val="3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Do zadań dozorcy przedszkola należy:</w:t>
      </w:r>
    </w:p>
    <w:p w:rsidR="00AD68DC" w:rsidRPr="00476E81" w:rsidRDefault="00A50673" w:rsidP="00476E81">
      <w:pPr>
        <w:pStyle w:val="Akapitzlist"/>
        <w:numPr>
          <w:ilvl w:val="0"/>
          <w:numId w:val="4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otwieranie i zamykanie przedszkola</w:t>
      </w:r>
      <w:r w:rsidR="00CE56F8">
        <w:rPr>
          <w:rFonts w:ascii="Times New Roman" w:hAnsi="Times New Roman" w:cs="Times New Roman"/>
          <w:sz w:val="24"/>
          <w:szCs w:val="24"/>
        </w:rPr>
        <w:t>,</w:t>
      </w:r>
    </w:p>
    <w:p w:rsidR="00AD68DC" w:rsidRPr="00476E81" w:rsidRDefault="00A50673" w:rsidP="00476E81">
      <w:pPr>
        <w:pStyle w:val="Akapitzlist"/>
        <w:numPr>
          <w:ilvl w:val="0"/>
          <w:numId w:val="4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codzienna kontrola zabezpieczenia przed pożarem i kradzieżą;</w:t>
      </w:r>
    </w:p>
    <w:p w:rsidR="00AD68DC" w:rsidRPr="00476E81" w:rsidRDefault="00A50673" w:rsidP="00476E81">
      <w:pPr>
        <w:pStyle w:val="Akapitzlist"/>
        <w:numPr>
          <w:ilvl w:val="0"/>
          <w:numId w:val="4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utrzymywanie porządku i czystości na terenie przedszkola oraz terenu należącego do przedszkola</w:t>
      </w:r>
      <w:r w:rsidR="00CE56F8">
        <w:rPr>
          <w:rFonts w:ascii="Times New Roman" w:hAnsi="Times New Roman" w:cs="Times New Roman"/>
          <w:sz w:val="24"/>
          <w:szCs w:val="24"/>
        </w:rPr>
        <w:t>,</w:t>
      </w:r>
    </w:p>
    <w:p w:rsidR="00AD68DC" w:rsidRPr="00476E81" w:rsidRDefault="00A50673" w:rsidP="00476E81">
      <w:pPr>
        <w:pStyle w:val="Akapitzlist"/>
        <w:numPr>
          <w:ilvl w:val="0"/>
          <w:numId w:val="4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pilnowanie, aby na terenie przedszkola nie przebywały osoby nieupoważnione</w:t>
      </w:r>
      <w:r w:rsidR="00CE56F8">
        <w:rPr>
          <w:rFonts w:ascii="Times New Roman" w:hAnsi="Times New Roman" w:cs="Times New Roman"/>
          <w:sz w:val="24"/>
          <w:szCs w:val="24"/>
        </w:rPr>
        <w:t>,</w:t>
      </w:r>
    </w:p>
    <w:p w:rsidR="00AD68DC" w:rsidRPr="00476E81" w:rsidRDefault="00A50673" w:rsidP="00476E81">
      <w:pPr>
        <w:pStyle w:val="Akapitzlist"/>
        <w:numPr>
          <w:ilvl w:val="0"/>
          <w:numId w:val="4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dbanie o odpowiedni stan techniczny budynku oraz maszyn i sprzętu w przedszkolu</w:t>
      </w:r>
      <w:r w:rsidR="00CE56F8">
        <w:rPr>
          <w:rFonts w:ascii="Times New Roman" w:hAnsi="Times New Roman" w:cs="Times New Roman"/>
          <w:sz w:val="24"/>
          <w:szCs w:val="24"/>
        </w:rPr>
        <w:t>,</w:t>
      </w:r>
    </w:p>
    <w:p w:rsidR="00AD68DC" w:rsidRPr="00476E81" w:rsidRDefault="00A50673" w:rsidP="00476E81">
      <w:pPr>
        <w:pStyle w:val="Akapitzlist"/>
        <w:numPr>
          <w:ilvl w:val="0"/>
          <w:numId w:val="4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utrzymanie porządku w pomieszczeniach piwnicznych i innych przydzielonych pomieszczeniach</w:t>
      </w:r>
      <w:r w:rsidR="00CE56F8">
        <w:rPr>
          <w:rFonts w:ascii="Times New Roman" w:hAnsi="Times New Roman" w:cs="Times New Roman"/>
          <w:sz w:val="24"/>
          <w:szCs w:val="24"/>
        </w:rPr>
        <w:t>,</w:t>
      </w:r>
    </w:p>
    <w:p w:rsidR="00AD68DC" w:rsidRPr="00476E81" w:rsidRDefault="00A50673" w:rsidP="00476E81">
      <w:pPr>
        <w:pStyle w:val="Akapitzlist"/>
        <w:numPr>
          <w:ilvl w:val="0"/>
          <w:numId w:val="4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sprzątanie terenu wokół przedszkola</w:t>
      </w:r>
      <w:r w:rsidR="00CE56F8">
        <w:rPr>
          <w:rFonts w:ascii="Times New Roman" w:hAnsi="Times New Roman" w:cs="Times New Roman"/>
          <w:sz w:val="24"/>
          <w:szCs w:val="24"/>
        </w:rPr>
        <w:t>,</w:t>
      </w:r>
    </w:p>
    <w:p w:rsidR="00AD68DC" w:rsidRPr="00476E81" w:rsidRDefault="00A50673" w:rsidP="00476E81">
      <w:pPr>
        <w:pStyle w:val="Akapitzlist"/>
        <w:numPr>
          <w:ilvl w:val="0"/>
          <w:numId w:val="4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całkowita odpowiedzialność za mienie przedszkola w czasie pełnienia dyżuru</w:t>
      </w:r>
      <w:r w:rsidR="00CE56F8">
        <w:rPr>
          <w:rFonts w:ascii="Times New Roman" w:hAnsi="Times New Roman" w:cs="Times New Roman"/>
          <w:sz w:val="24"/>
          <w:szCs w:val="24"/>
        </w:rPr>
        <w:t>,</w:t>
      </w:r>
    </w:p>
    <w:p w:rsidR="00AD68DC" w:rsidRPr="00476E81" w:rsidRDefault="00A50673" w:rsidP="00476E81">
      <w:pPr>
        <w:pStyle w:val="Akapitzlist"/>
        <w:numPr>
          <w:ilvl w:val="0"/>
          <w:numId w:val="4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systematyczne kontrolowanie obiektu, zgłaszanie awarii </w:t>
      </w:r>
      <w:proofErr w:type="spellStart"/>
      <w:r w:rsidRPr="00476E81">
        <w:rPr>
          <w:rFonts w:ascii="Times New Roman" w:hAnsi="Times New Roman" w:cs="Times New Roman"/>
          <w:sz w:val="24"/>
          <w:szCs w:val="24"/>
        </w:rPr>
        <w:t>wodno</w:t>
      </w:r>
      <w:proofErr w:type="spellEnd"/>
      <w:r w:rsidRPr="00476E81">
        <w:rPr>
          <w:rFonts w:ascii="Times New Roman" w:hAnsi="Times New Roman" w:cs="Times New Roman"/>
          <w:sz w:val="24"/>
          <w:szCs w:val="24"/>
        </w:rPr>
        <w:t xml:space="preserve"> – ka</w:t>
      </w:r>
      <w:r w:rsidR="00AD68DC" w:rsidRPr="00476E81">
        <w:rPr>
          <w:rFonts w:ascii="Times New Roman" w:hAnsi="Times New Roman" w:cs="Times New Roman"/>
          <w:sz w:val="24"/>
          <w:szCs w:val="24"/>
        </w:rPr>
        <w:t>nalizacyjnych i elektrycznych</w:t>
      </w:r>
      <w:r w:rsidR="00CE56F8">
        <w:rPr>
          <w:rFonts w:ascii="Times New Roman" w:hAnsi="Times New Roman" w:cs="Times New Roman"/>
          <w:sz w:val="24"/>
          <w:szCs w:val="24"/>
        </w:rPr>
        <w:t>,</w:t>
      </w:r>
    </w:p>
    <w:p w:rsidR="00172EA0" w:rsidRPr="00476E81" w:rsidRDefault="00A50673" w:rsidP="00476E81">
      <w:pPr>
        <w:pStyle w:val="Akapitzlist"/>
        <w:numPr>
          <w:ilvl w:val="0"/>
          <w:numId w:val="4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dbanie o stan sprzętu sportowego oraz zabawek w pomieszczeniach i w ogrodzie, (wykonywanie drobnych napraw w budynku i na terenie przedszkola, a także sprzętu i zabawek)</w:t>
      </w:r>
      <w:r w:rsidR="00CE56F8">
        <w:rPr>
          <w:rFonts w:ascii="Times New Roman" w:hAnsi="Times New Roman" w:cs="Times New Roman"/>
          <w:sz w:val="24"/>
          <w:szCs w:val="24"/>
        </w:rPr>
        <w:t>,</w:t>
      </w:r>
    </w:p>
    <w:p w:rsidR="00172EA0" w:rsidRPr="00476E81" w:rsidRDefault="00A50673" w:rsidP="00476E81">
      <w:pPr>
        <w:pStyle w:val="Akapitzlist"/>
        <w:numPr>
          <w:ilvl w:val="0"/>
          <w:numId w:val="4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wykonywanie prac związanych z utrzymaniem w należytym stanie ogrodu przedszkolnego – troska o roślinność</w:t>
      </w:r>
      <w:r w:rsidR="00CE56F8">
        <w:rPr>
          <w:rFonts w:ascii="Times New Roman" w:hAnsi="Times New Roman" w:cs="Times New Roman"/>
          <w:sz w:val="24"/>
          <w:szCs w:val="24"/>
        </w:rPr>
        <w:t>,</w:t>
      </w:r>
    </w:p>
    <w:p w:rsidR="00172EA0" w:rsidRPr="00476E81" w:rsidRDefault="00A50673" w:rsidP="00476E81">
      <w:pPr>
        <w:pStyle w:val="Akapitzlist"/>
        <w:numPr>
          <w:ilvl w:val="0"/>
          <w:numId w:val="4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pomoc kierownikowi gospodarczemu w zaopatrywaniu przedszkola</w:t>
      </w:r>
      <w:r w:rsidR="00CE56F8">
        <w:rPr>
          <w:rFonts w:ascii="Times New Roman" w:hAnsi="Times New Roman" w:cs="Times New Roman"/>
          <w:sz w:val="24"/>
          <w:szCs w:val="24"/>
        </w:rPr>
        <w:t>,</w:t>
      </w:r>
    </w:p>
    <w:p w:rsidR="00172EA0" w:rsidRPr="00476E81" w:rsidRDefault="00A50673" w:rsidP="00476E81">
      <w:pPr>
        <w:pStyle w:val="Akapitzlist"/>
        <w:numPr>
          <w:ilvl w:val="0"/>
          <w:numId w:val="41"/>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wykonywanie zleconych przez dyrektora prac administracyjnych, które wynikają z organizacji przedszkola.</w:t>
      </w:r>
    </w:p>
    <w:p w:rsidR="00172EA0" w:rsidRPr="00476E81" w:rsidRDefault="00A50673" w:rsidP="00476E81">
      <w:pPr>
        <w:pStyle w:val="Akapitzlist"/>
        <w:numPr>
          <w:ilvl w:val="0"/>
          <w:numId w:val="3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lastRenderedPageBreak/>
        <w:t>Do zadań szatniarki/</w:t>
      </w:r>
      <w:r w:rsidR="00CE56F8">
        <w:rPr>
          <w:rFonts w:ascii="Times New Roman" w:hAnsi="Times New Roman" w:cs="Times New Roman"/>
          <w:sz w:val="24"/>
          <w:szCs w:val="24"/>
        </w:rPr>
        <w:t xml:space="preserve"> </w:t>
      </w:r>
      <w:r w:rsidRPr="00476E81">
        <w:rPr>
          <w:rFonts w:ascii="Times New Roman" w:hAnsi="Times New Roman" w:cs="Times New Roman"/>
          <w:sz w:val="24"/>
          <w:szCs w:val="24"/>
        </w:rPr>
        <w:t>szatniarza należy:</w:t>
      </w:r>
    </w:p>
    <w:p w:rsidR="00172EA0" w:rsidRPr="00476E81" w:rsidRDefault="00A50673" w:rsidP="00476E81">
      <w:pPr>
        <w:pStyle w:val="Akapitzlist"/>
        <w:numPr>
          <w:ilvl w:val="0"/>
          <w:numId w:val="4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utrzymywanie w czystości pomieszczeń szatni i pomieszczeń do nich przynależących uzupełnianie mydła, ręczników jednorazowych, ochraniaczy na buty</w:t>
      </w:r>
      <w:r w:rsidR="00CE56F8">
        <w:rPr>
          <w:rFonts w:ascii="Times New Roman" w:hAnsi="Times New Roman" w:cs="Times New Roman"/>
          <w:sz w:val="24"/>
          <w:szCs w:val="24"/>
        </w:rPr>
        <w:t>,</w:t>
      </w:r>
    </w:p>
    <w:p w:rsidR="00172EA0" w:rsidRPr="00476E81" w:rsidRDefault="00A50673" w:rsidP="00476E81">
      <w:pPr>
        <w:pStyle w:val="Akapitzlist"/>
        <w:numPr>
          <w:ilvl w:val="0"/>
          <w:numId w:val="4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dyżurowanie w szatni w czasie odbierania dzieci</w:t>
      </w:r>
      <w:r w:rsidR="00CE56F8">
        <w:rPr>
          <w:rFonts w:ascii="Times New Roman" w:hAnsi="Times New Roman" w:cs="Times New Roman"/>
          <w:sz w:val="24"/>
          <w:szCs w:val="24"/>
        </w:rPr>
        <w:t>,</w:t>
      </w:r>
    </w:p>
    <w:p w:rsidR="00172EA0" w:rsidRPr="00476E81" w:rsidRDefault="00A50673" w:rsidP="00476E81">
      <w:pPr>
        <w:pStyle w:val="Akapitzlist"/>
        <w:numPr>
          <w:ilvl w:val="0"/>
          <w:numId w:val="4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pomoc przy rozbieraniu i ubieraniu dzieci</w:t>
      </w:r>
      <w:r w:rsidR="00CE56F8">
        <w:rPr>
          <w:rFonts w:ascii="Times New Roman" w:hAnsi="Times New Roman" w:cs="Times New Roman"/>
          <w:sz w:val="24"/>
          <w:szCs w:val="24"/>
        </w:rPr>
        <w:t>,</w:t>
      </w:r>
    </w:p>
    <w:p w:rsidR="00172EA0" w:rsidRPr="00476E81" w:rsidRDefault="00A50673" w:rsidP="00476E81">
      <w:pPr>
        <w:pStyle w:val="Akapitzlist"/>
        <w:numPr>
          <w:ilvl w:val="0"/>
          <w:numId w:val="4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pomoc przy dzieciach </w:t>
      </w:r>
      <w:r w:rsidR="00172EA0" w:rsidRPr="00476E81">
        <w:rPr>
          <w:rFonts w:ascii="Times New Roman" w:hAnsi="Times New Roman" w:cs="Times New Roman"/>
          <w:sz w:val="24"/>
          <w:szCs w:val="24"/>
        </w:rPr>
        <w:t>w sytuacjach tego wymagających</w:t>
      </w:r>
      <w:r w:rsidR="00CE56F8">
        <w:rPr>
          <w:rFonts w:ascii="Times New Roman" w:hAnsi="Times New Roman" w:cs="Times New Roman"/>
          <w:sz w:val="24"/>
          <w:szCs w:val="24"/>
        </w:rPr>
        <w:t>,</w:t>
      </w:r>
    </w:p>
    <w:p w:rsidR="00A50673" w:rsidRPr="00476E81" w:rsidRDefault="00A50673" w:rsidP="00476E81">
      <w:pPr>
        <w:pStyle w:val="Akapitzlist"/>
        <w:numPr>
          <w:ilvl w:val="0"/>
          <w:numId w:val="4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kontrolowanie odbioru dzieci tylko przez osoby pełnoletnie</w:t>
      </w:r>
      <w:r w:rsidR="00CE56F8">
        <w:rPr>
          <w:rFonts w:ascii="Times New Roman" w:hAnsi="Times New Roman" w:cs="Times New Roman"/>
          <w:sz w:val="24"/>
          <w:szCs w:val="24"/>
        </w:rPr>
        <w:t>,</w:t>
      </w:r>
    </w:p>
    <w:p w:rsidR="00172EA0" w:rsidRPr="00476E81" w:rsidRDefault="00A50673" w:rsidP="00476E81">
      <w:pPr>
        <w:pStyle w:val="Akapitzlist"/>
        <w:numPr>
          <w:ilvl w:val="0"/>
          <w:numId w:val="4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obsługiwanie telefonu w pomieszczeniu ochrony</w:t>
      </w:r>
      <w:r w:rsidR="00CE56F8">
        <w:rPr>
          <w:rFonts w:ascii="Times New Roman" w:hAnsi="Times New Roman" w:cs="Times New Roman"/>
          <w:sz w:val="24"/>
          <w:szCs w:val="24"/>
        </w:rPr>
        <w:t>,</w:t>
      </w:r>
    </w:p>
    <w:p w:rsidR="00172EA0" w:rsidRPr="00476E81" w:rsidRDefault="00A50673" w:rsidP="00476E81">
      <w:pPr>
        <w:pStyle w:val="Akapitzlist"/>
        <w:numPr>
          <w:ilvl w:val="0"/>
          <w:numId w:val="4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czuwanie nad ewidencją gości i interesantów</w:t>
      </w:r>
      <w:r w:rsidR="00CE56F8">
        <w:rPr>
          <w:rFonts w:ascii="Times New Roman" w:hAnsi="Times New Roman" w:cs="Times New Roman"/>
          <w:sz w:val="24"/>
          <w:szCs w:val="24"/>
        </w:rPr>
        <w:t>,</w:t>
      </w:r>
    </w:p>
    <w:p w:rsidR="00172EA0" w:rsidRPr="00476E81" w:rsidRDefault="00A50673" w:rsidP="00476E81">
      <w:pPr>
        <w:pStyle w:val="Akapitzlist"/>
        <w:numPr>
          <w:ilvl w:val="0"/>
          <w:numId w:val="42"/>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wykonywanie innych czynności poleconych przez dyrektora lub osobę upoważnioną wynikających z organizacji pracy przedszkola.</w:t>
      </w:r>
    </w:p>
    <w:p w:rsidR="00172EA0" w:rsidRDefault="00172EA0" w:rsidP="00476E81">
      <w:pPr>
        <w:spacing w:before="120" w:after="0" w:line="240" w:lineRule="auto"/>
        <w:jc w:val="both"/>
        <w:rPr>
          <w:rFonts w:ascii="Times New Roman" w:hAnsi="Times New Roman" w:cs="Times New Roman"/>
          <w:sz w:val="24"/>
          <w:szCs w:val="24"/>
        </w:rPr>
      </w:pPr>
    </w:p>
    <w:p w:rsidR="00CE56F8" w:rsidRPr="00476E81" w:rsidRDefault="00CE56F8" w:rsidP="00476E81">
      <w:pPr>
        <w:spacing w:before="120" w:after="0" w:line="240" w:lineRule="auto"/>
        <w:jc w:val="both"/>
        <w:rPr>
          <w:rFonts w:ascii="Times New Roman" w:hAnsi="Times New Roman" w:cs="Times New Roman"/>
          <w:sz w:val="24"/>
          <w:szCs w:val="24"/>
        </w:rPr>
      </w:pPr>
    </w:p>
    <w:p w:rsidR="00172EA0"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Rozdział 9.</w:t>
      </w:r>
    </w:p>
    <w:p w:rsidR="00172EA0"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Wychowankowie Przedszkola, prawa i obowiązki</w:t>
      </w:r>
    </w:p>
    <w:p w:rsidR="00CE56F8" w:rsidRDefault="00CE56F8" w:rsidP="00476E81">
      <w:pPr>
        <w:spacing w:before="120" w:after="0" w:line="240" w:lineRule="auto"/>
        <w:jc w:val="center"/>
        <w:rPr>
          <w:rFonts w:ascii="Times New Roman" w:hAnsi="Times New Roman" w:cs="Times New Roman"/>
          <w:sz w:val="24"/>
          <w:szCs w:val="24"/>
        </w:rPr>
      </w:pPr>
    </w:p>
    <w:p w:rsidR="008230D1"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3</w:t>
      </w:r>
      <w:r w:rsidR="0017305C">
        <w:rPr>
          <w:rFonts w:ascii="Times New Roman" w:hAnsi="Times New Roman" w:cs="Times New Roman"/>
          <w:sz w:val="24"/>
          <w:szCs w:val="24"/>
        </w:rPr>
        <w:t>4</w:t>
      </w:r>
    </w:p>
    <w:p w:rsidR="00172EA0" w:rsidRPr="00476E81" w:rsidRDefault="00A50673" w:rsidP="00476E81">
      <w:pPr>
        <w:pStyle w:val="Akapitzlist"/>
        <w:numPr>
          <w:ilvl w:val="0"/>
          <w:numId w:val="4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Do Przedszkola uczęszczają dzieci w wieku od 3 do 5 lat.</w:t>
      </w:r>
    </w:p>
    <w:p w:rsidR="00172EA0" w:rsidRPr="00476E81" w:rsidRDefault="00A50673" w:rsidP="00476E81">
      <w:pPr>
        <w:pStyle w:val="Akapitzlist"/>
        <w:numPr>
          <w:ilvl w:val="0"/>
          <w:numId w:val="4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W przypadku dzieci posiadających orzeczenie o potrzebie kształcenia specjalnego wychowaniem przedszkolnym może być objęte dziecko w wieku powyżej </w:t>
      </w:r>
      <w:r w:rsidR="006A57F9" w:rsidRPr="00476E81">
        <w:rPr>
          <w:rFonts w:ascii="Times New Roman" w:hAnsi="Times New Roman" w:cs="Times New Roman"/>
          <w:sz w:val="24"/>
          <w:szCs w:val="24"/>
        </w:rPr>
        <w:t>6</w:t>
      </w:r>
      <w:r w:rsidRPr="00476E81">
        <w:rPr>
          <w:rFonts w:ascii="Times New Roman" w:hAnsi="Times New Roman" w:cs="Times New Roman"/>
          <w:sz w:val="24"/>
          <w:szCs w:val="24"/>
        </w:rPr>
        <w:t xml:space="preserve"> lat, nie dłużej jednak niż do końca roku szkolnego w tym roku kalendarzowym, w którym dziecko kończy </w:t>
      </w:r>
      <w:r w:rsidR="006A57F9" w:rsidRPr="00476E81">
        <w:rPr>
          <w:rFonts w:ascii="Times New Roman" w:hAnsi="Times New Roman" w:cs="Times New Roman"/>
          <w:sz w:val="24"/>
          <w:szCs w:val="24"/>
        </w:rPr>
        <w:t>9</w:t>
      </w:r>
      <w:r w:rsidRPr="00476E81">
        <w:rPr>
          <w:rFonts w:ascii="Times New Roman" w:hAnsi="Times New Roman" w:cs="Times New Roman"/>
          <w:sz w:val="24"/>
          <w:szCs w:val="24"/>
        </w:rPr>
        <w:t xml:space="preserve"> lat.</w:t>
      </w:r>
    </w:p>
    <w:p w:rsidR="00172EA0" w:rsidRPr="00476E81" w:rsidRDefault="00A50673" w:rsidP="00476E81">
      <w:pPr>
        <w:pStyle w:val="Akapitzlist"/>
        <w:numPr>
          <w:ilvl w:val="0"/>
          <w:numId w:val="43"/>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 przypadku posiadania wolnych miejsc, do Przedszkola może uczęszczać dziecko, które ukończyło 2,5 roku. W pierwszej kolejności będą przyjmowane dzieci 2,5 letnie, spełniające w szczególności kryteria wynikające z przepisów oświatowych.</w:t>
      </w:r>
    </w:p>
    <w:p w:rsidR="00CE56F8" w:rsidRDefault="00CE56F8" w:rsidP="00476E81">
      <w:pPr>
        <w:spacing w:before="120" w:after="0" w:line="240" w:lineRule="auto"/>
        <w:jc w:val="center"/>
        <w:rPr>
          <w:rFonts w:ascii="Times New Roman" w:hAnsi="Times New Roman" w:cs="Times New Roman"/>
          <w:sz w:val="24"/>
          <w:szCs w:val="24"/>
        </w:rPr>
      </w:pPr>
    </w:p>
    <w:p w:rsidR="008230D1"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3</w:t>
      </w:r>
      <w:r w:rsidR="0017305C">
        <w:rPr>
          <w:rFonts w:ascii="Times New Roman" w:hAnsi="Times New Roman" w:cs="Times New Roman"/>
          <w:sz w:val="24"/>
          <w:szCs w:val="24"/>
        </w:rPr>
        <w:t>5</w:t>
      </w:r>
    </w:p>
    <w:p w:rsidR="00172EA0" w:rsidRPr="00476E81" w:rsidRDefault="00A50673" w:rsidP="00476E81">
      <w:pPr>
        <w:pStyle w:val="Akapitzlist"/>
        <w:numPr>
          <w:ilvl w:val="0"/>
          <w:numId w:val="4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Przedszkole przeprowadza rekrutację w oparciu o zasadę powszechnej dostępności.</w:t>
      </w:r>
    </w:p>
    <w:p w:rsidR="00172EA0" w:rsidRPr="00476E81" w:rsidRDefault="00A50673" w:rsidP="00476E81">
      <w:pPr>
        <w:pStyle w:val="Akapitzlist"/>
        <w:numPr>
          <w:ilvl w:val="0"/>
          <w:numId w:val="44"/>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Terminy i szczegółowe zasady rekrutacji określane są</w:t>
      </w:r>
      <w:r w:rsidR="000F5F28" w:rsidRPr="00476E81">
        <w:rPr>
          <w:rFonts w:ascii="Times New Roman" w:hAnsi="Times New Roman" w:cs="Times New Roman"/>
          <w:sz w:val="24"/>
          <w:szCs w:val="24"/>
        </w:rPr>
        <w:t>,</w:t>
      </w:r>
      <w:r w:rsidRPr="00476E81">
        <w:rPr>
          <w:rFonts w:ascii="Times New Roman" w:hAnsi="Times New Roman" w:cs="Times New Roman"/>
          <w:sz w:val="24"/>
          <w:szCs w:val="24"/>
        </w:rPr>
        <w:t xml:space="preserve"> co roku przez organ prowadzący.</w:t>
      </w:r>
    </w:p>
    <w:p w:rsidR="00CE56F8" w:rsidRDefault="00CE56F8" w:rsidP="00476E81">
      <w:pPr>
        <w:spacing w:before="120" w:after="0" w:line="240" w:lineRule="auto"/>
        <w:jc w:val="center"/>
        <w:rPr>
          <w:rFonts w:ascii="Times New Roman" w:hAnsi="Times New Roman" w:cs="Times New Roman"/>
          <w:sz w:val="24"/>
          <w:szCs w:val="24"/>
        </w:rPr>
      </w:pPr>
    </w:p>
    <w:p w:rsidR="00E71D88"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3</w:t>
      </w:r>
      <w:r w:rsidR="0017305C">
        <w:rPr>
          <w:rFonts w:ascii="Times New Roman" w:hAnsi="Times New Roman" w:cs="Times New Roman"/>
          <w:sz w:val="24"/>
          <w:szCs w:val="24"/>
        </w:rPr>
        <w:t>6</w:t>
      </w:r>
    </w:p>
    <w:p w:rsidR="00172EA0" w:rsidRPr="00476E81" w:rsidRDefault="00A50673" w:rsidP="00476E81">
      <w:p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Dzieci uczęszczające do Przedszkola korzystają ze wszystkich praw określonych w przepisach, a w szczególności z prawa do:</w:t>
      </w:r>
    </w:p>
    <w:p w:rsidR="00172EA0" w:rsidRPr="00476E81" w:rsidRDefault="00A50673" w:rsidP="00476E81">
      <w:pPr>
        <w:pStyle w:val="Akapitzlist"/>
        <w:numPr>
          <w:ilvl w:val="0"/>
          <w:numId w:val="4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warunków zapewniających im bezpieczeństwo i właściwą opiekę</w:t>
      </w:r>
      <w:r w:rsidR="00CE56F8">
        <w:rPr>
          <w:rFonts w:ascii="Times New Roman" w:hAnsi="Times New Roman" w:cs="Times New Roman"/>
          <w:sz w:val="24"/>
          <w:szCs w:val="24"/>
        </w:rPr>
        <w:t>,</w:t>
      </w:r>
    </w:p>
    <w:p w:rsidR="00172EA0" w:rsidRPr="00476E81" w:rsidRDefault="00A50673" w:rsidP="00476E81">
      <w:pPr>
        <w:pStyle w:val="Akapitzlist"/>
        <w:numPr>
          <w:ilvl w:val="0"/>
          <w:numId w:val="4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prawidłowo zorganizowanego procesu opiekuńczo – wychowawczo – dydaktycznego zgodnie z zasadami higieny pracy umysłowej</w:t>
      </w:r>
      <w:r w:rsidR="00CE56F8">
        <w:rPr>
          <w:rFonts w:ascii="Times New Roman" w:hAnsi="Times New Roman" w:cs="Times New Roman"/>
          <w:sz w:val="24"/>
          <w:szCs w:val="24"/>
        </w:rPr>
        <w:t>,</w:t>
      </w:r>
    </w:p>
    <w:p w:rsidR="00172EA0" w:rsidRPr="00476E81" w:rsidRDefault="00A50673" w:rsidP="00476E81">
      <w:pPr>
        <w:pStyle w:val="Akapitzlist"/>
        <w:numPr>
          <w:ilvl w:val="0"/>
          <w:numId w:val="4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ochrony przed wszelkimi formami wyrażania przemocy fizycznej bądź psychicznej;</w:t>
      </w:r>
    </w:p>
    <w:p w:rsidR="00172EA0" w:rsidRPr="00476E81" w:rsidRDefault="00A50673" w:rsidP="00476E81">
      <w:pPr>
        <w:pStyle w:val="Akapitzlist"/>
        <w:numPr>
          <w:ilvl w:val="0"/>
          <w:numId w:val="4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akceptacji ich osoby</w:t>
      </w:r>
      <w:r w:rsidR="00CE56F8">
        <w:rPr>
          <w:rFonts w:ascii="Times New Roman" w:hAnsi="Times New Roman" w:cs="Times New Roman"/>
          <w:sz w:val="24"/>
          <w:szCs w:val="24"/>
        </w:rPr>
        <w:t>,</w:t>
      </w:r>
    </w:p>
    <w:p w:rsidR="00172EA0" w:rsidRPr="00476E81" w:rsidRDefault="00A50673" w:rsidP="00476E81">
      <w:pPr>
        <w:pStyle w:val="Akapitzlist"/>
        <w:numPr>
          <w:ilvl w:val="0"/>
          <w:numId w:val="4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ochrony i poszanowania ich godności osobistej</w:t>
      </w:r>
      <w:r w:rsidR="00CE56F8">
        <w:rPr>
          <w:rFonts w:ascii="Times New Roman" w:hAnsi="Times New Roman" w:cs="Times New Roman"/>
          <w:sz w:val="24"/>
          <w:szCs w:val="24"/>
        </w:rPr>
        <w:t>,</w:t>
      </w:r>
    </w:p>
    <w:p w:rsidR="00172EA0" w:rsidRPr="00476E81" w:rsidRDefault="00A50673" w:rsidP="00476E81">
      <w:pPr>
        <w:pStyle w:val="Akapitzlist"/>
        <w:numPr>
          <w:ilvl w:val="0"/>
          <w:numId w:val="4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życzliwego i podmiotowego traktowania</w:t>
      </w:r>
      <w:r w:rsidR="00CE56F8">
        <w:rPr>
          <w:rFonts w:ascii="Times New Roman" w:hAnsi="Times New Roman" w:cs="Times New Roman"/>
          <w:sz w:val="24"/>
          <w:szCs w:val="24"/>
        </w:rPr>
        <w:t>,</w:t>
      </w:r>
    </w:p>
    <w:p w:rsidR="00172EA0" w:rsidRPr="00476E81" w:rsidRDefault="00A50673" w:rsidP="00476E81">
      <w:pPr>
        <w:pStyle w:val="Akapitzlist"/>
        <w:numPr>
          <w:ilvl w:val="0"/>
          <w:numId w:val="4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partnerskiej rozmowy na każdy temat</w:t>
      </w:r>
      <w:r w:rsidR="00CE56F8">
        <w:rPr>
          <w:rFonts w:ascii="Times New Roman" w:hAnsi="Times New Roman" w:cs="Times New Roman"/>
          <w:sz w:val="24"/>
          <w:szCs w:val="24"/>
        </w:rPr>
        <w:t>,</w:t>
      </w:r>
    </w:p>
    <w:p w:rsidR="00172EA0" w:rsidRPr="00476E81" w:rsidRDefault="00A50673" w:rsidP="00476E81">
      <w:pPr>
        <w:pStyle w:val="Akapitzlist"/>
        <w:numPr>
          <w:ilvl w:val="0"/>
          <w:numId w:val="4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indywidualnego procesu rozwoju i własnego tempa rozwoju</w:t>
      </w:r>
      <w:r w:rsidR="00CE56F8">
        <w:rPr>
          <w:rFonts w:ascii="Times New Roman" w:hAnsi="Times New Roman" w:cs="Times New Roman"/>
          <w:sz w:val="24"/>
          <w:szCs w:val="24"/>
        </w:rPr>
        <w:t>,</w:t>
      </w:r>
    </w:p>
    <w:p w:rsidR="00172EA0" w:rsidRPr="00476E81" w:rsidRDefault="00A50673" w:rsidP="00476E81">
      <w:pPr>
        <w:pStyle w:val="Akapitzlist"/>
        <w:numPr>
          <w:ilvl w:val="0"/>
          <w:numId w:val="4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aktywnego kształtowania kontaktów społecznych i otrzymywania w tym pomocy</w:t>
      </w:r>
      <w:r w:rsidR="00CE56F8">
        <w:rPr>
          <w:rFonts w:ascii="Times New Roman" w:hAnsi="Times New Roman" w:cs="Times New Roman"/>
          <w:sz w:val="24"/>
          <w:szCs w:val="24"/>
        </w:rPr>
        <w:t>,</w:t>
      </w:r>
    </w:p>
    <w:p w:rsidR="00172EA0" w:rsidRPr="00476E81" w:rsidRDefault="00A50673" w:rsidP="00476E81">
      <w:pPr>
        <w:pStyle w:val="Akapitzlist"/>
        <w:numPr>
          <w:ilvl w:val="0"/>
          <w:numId w:val="45"/>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lastRenderedPageBreak/>
        <w:t>przebywania wśród osób odpowiedzialnych i zaangażowanych, do których można się zwrócić.</w:t>
      </w:r>
    </w:p>
    <w:p w:rsidR="00CE56F8" w:rsidRDefault="00CE56F8" w:rsidP="00476E81">
      <w:pPr>
        <w:spacing w:before="120" w:after="0" w:line="240" w:lineRule="auto"/>
        <w:jc w:val="center"/>
        <w:rPr>
          <w:rFonts w:ascii="Times New Roman" w:hAnsi="Times New Roman" w:cs="Times New Roman"/>
          <w:sz w:val="24"/>
          <w:szCs w:val="24"/>
        </w:rPr>
      </w:pPr>
    </w:p>
    <w:p w:rsidR="00E71D88"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3</w:t>
      </w:r>
      <w:r w:rsidR="0017305C">
        <w:rPr>
          <w:rFonts w:ascii="Times New Roman" w:hAnsi="Times New Roman" w:cs="Times New Roman"/>
          <w:sz w:val="24"/>
          <w:szCs w:val="24"/>
        </w:rPr>
        <w:t>7</w:t>
      </w:r>
    </w:p>
    <w:p w:rsidR="00172EA0" w:rsidRPr="00476E81" w:rsidRDefault="00A50673" w:rsidP="00476E81">
      <w:p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Dziecko uczęszczające do przedszkola ma obowiązek:</w:t>
      </w:r>
    </w:p>
    <w:p w:rsidR="00151EC9" w:rsidRPr="00476E81" w:rsidRDefault="00151EC9" w:rsidP="0035358E">
      <w:pPr>
        <w:numPr>
          <w:ilvl w:val="0"/>
          <w:numId w:val="6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postępować zgodnie z ogólnie przyjętymi normami społecznymi</w:t>
      </w:r>
      <w:r w:rsidR="00CE56F8">
        <w:rPr>
          <w:rFonts w:ascii="Times New Roman" w:eastAsia="Times New Roman" w:hAnsi="Times New Roman" w:cs="Times New Roman"/>
          <w:kern w:val="1"/>
          <w:sz w:val="24"/>
          <w:szCs w:val="24"/>
          <w:lang w:eastAsia="zh-CN"/>
        </w:rPr>
        <w:t>,</w:t>
      </w:r>
    </w:p>
    <w:p w:rsidR="00151EC9" w:rsidRPr="00476E81" w:rsidRDefault="00151EC9" w:rsidP="0035358E">
      <w:pPr>
        <w:numPr>
          <w:ilvl w:val="0"/>
          <w:numId w:val="6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stosować normy i formy grzecznościowe w stosunku do kolegów i osób dorosłych</w:t>
      </w:r>
      <w:r w:rsidR="00CE56F8">
        <w:rPr>
          <w:rFonts w:ascii="Times New Roman" w:eastAsia="Times New Roman" w:hAnsi="Times New Roman" w:cs="Times New Roman"/>
          <w:kern w:val="1"/>
          <w:sz w:val="24"/>
          <w:szCs w:val="24"/>
          <w:lang w:eastAsia="zh-CN"/>
        </w:rPr>
        <w:t>,</w:t>
      </w:r>
    </w:p>
    <w:p w:rsidR="00151EC9" w:rsidRPr="00476E81" w:rsidRDefault="00151EC9" w:rsidP="0035358E">
      <w:pPr>
        <w:numPr>
          <w:ilvl w:val="0"/>
          <w:numId w:val="6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dbać o bezpieczeństwo, zdrowie swoje oraz kolegów</w:t>
      </w:r>
      <w:r w:rsidR="00CE56F8">
        <w:rPr>
          <w:rFonts w:ascii="Times New Roman" w:eastAsia="Times New Roman" w:hAnsi="Times New Roman" w:cs="Times New Roman"/>
          <w:kern w:val="1"/>
          <w:sz w:val="24"/>
          <w:szCs w:val="24"/>
          <w:lang w:eastAsia="zh-CN"/>
        </w:rPr>
        <w:t>,</w:t>
      </w:r>
    </w:p>
    <w:p w:rsidR="00151EC9" w:rsidRPr="00476E81" w:rsidRDefault="00151EC9" w:rsidP="0035358E">
      <w:pPr>
        <w:numPr>
          <w:ilvl w:val="0"/>
          <w:numId w:val="6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przestrzegać zasad obowiązujących w grupie</w:t>
      </w:r>
      <w:r w:rsidR="00CE56F8">
        <w:rPr>
          <w:rFonts w:ascii="Times New Roman" w:eastAsia="Times New Roman" w:hAnsi="Times New Roman" w:cs="Times New Roman"/>
          <w:kern w:val="1"/>
          <w:sz w:val="24"/>
          <w:szCs w:val="24"/>
          <w:lang w:eastAsia="zh-CN"/>
        </w:rPr>
        <w:t>,</w:t>
      </w:r>
    </w:p>
    <w:p w:rsidR="00151EC9" w:rsidRPr="00476E81" w:rsidRDefault="00151EC9" w:rsidP="0035358E">
      <w:pPr>
        <w:numPr>
          <w:ilvl w:val="0"/>
          <w:numId w:val="6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respektować polecenia nauczyciela</w:t>
      </w:r>
      <w:r w:rsidR="00CE56F8">
        <w:rPr>
          <w:rFonts w:ascii="Times New Roman" w:eastAsia="Times New Roman" w:hAnsi="Times New Roman" w:cs="Times New Roman"/>
          <w:kern w:val="1"/>
          <w:sz w:val="24"/>
          <w:szCs w:val="24"/>
          <w:lang w:eastAsia="zh-CN"/>
        </w:rPr>
        <w:t>,</w:t>
      </w:r>
    </w:p>
    <w:p w:rsidR="00151EC9" w:rsidRPr="00476E81" w:rsidRDefault="00151EC9" w:rsidP="0035358E">
      <w:pPr>
        <w:numPr>
          <w:ilvl w:val="0"/>
          <w:numId w:val="6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utrzymywać porządek wokół siebie</w:t>
      </w:r>
      <w:r w:rsidR="00CE56F8">
        <w:rPr>
          <w:rFonts w:ascii="Times New Roman" w:eastAsia="Times New Roman" w:hAnsi="Times New Roman" w:cs="Times New Roman"/>
          <w:kern w:val="1"/>
          <w:sz w:val="24"/>
          <w:szCs w:val="24"/>
          <w:lang w:eastAsia="zh-CN"/>
        </w:rPr>
        <w:t>,</w:t>
      </w:r>
    </w:p>
    <w:p w:rsidR="00151EC9" w:rsidRPr="00476E81" w:rsidRDefault="00151EC9" w:rsidP="0035358E">
      <w:pPr>
        <w:numPr>
          <w:ilvl w:val="0"/>
          <w:numId w:val="6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sprzątać zabawki po skończonej zabawie</w:t>
      </w:r>
      <w:r w:rsidR="00CE56F8">
        <w:rPr>
          <w:rFonts w:ascii="Times New Roman" w:eastAsia="Times New Roman" w:hAnsi="Times New Roman" w:cs="Times New Roman"/>
          <w:kern w:val="1"/>
          <w:sz w:val="24"/>
          <w:szCs w:val="24"/>
          <w:lang w:eastAsia="zh-CN"/>
        </w:rPr>
        <w:t>,</w:t>
      </w:r>
    </w:p>
    <w:p w:rsidR="00151EC9" w:rsidRPr="00476E81" w:rsidRDefault="00151EC9" w:rsidP="0035358E">
      <w:pPr>
        <w:numPr>
          <w:ilvl w:val="0"/>
          <w:numId w:val="6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nie przeszkadzać innym w zabawie i nauce</w:t>
      </w:r>
      <w:r w:rsidR="00CE56F8">
        <w:rPr>
          <w:rFonts w:ascii="Times New Roman" w:eastAsia="Times New Roman" w:hAnsi="Times New Roman" w:cs="Times New Roman"/>
          <w:kern w:val="1"/>
          <w:sz w:val="24"/>
          <w:szCs w:val="24"/>
          <w:lang w:eastAsia="zh-CN"/>
        </w:rPr>
        <w:t>,</w:t>
      </w:r>
    </w:p>
    <w:p w:rsidR="00151EC9" w:rsidRPr="00476E81" w:rsidRDefault="00151EC9" w:rsidP="0035358E">
      <w:pPr>
        <w:numPr>
          <w:ilvl w:val="0"/>
          <w:numId w:val="6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dbać o swój higienę osobistą oraz estetyczny wygląd</w:t>
      </w:r>
      <w:r w:rsidR="00CE56F8">
        <w:rPr>
          <w:rFonts w:ascii="Times New Roman" w:eastAsia="Times New Roman" w:hAnsi="Times New Roman" w:cs="Times New Roman"/>
          <w:kern w:val="1"/>
          <w:sz w:val="24"/>
          <w:szCs w:val="24"/>
          <w:lang w:eastAsia="zh-CN"/>
        </w:rPr>
        <w:t>,</w:t>
      </w:r>
    </w:p>
    <w:p w:rsidR="00151EC9" w:rsidRPr="00476E81" w:rsidRDefault="00151EC9" w:rsidP="0035358E">
      <w:pPr>
        <w:numPr>
          <w:ilvl w:val="0"/>
          <w:numId w:val="6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wywiązywać się z przydzielonych zadań i obowiązków</w:t>
      </w:r>
      <w:r w:rsidR="0017305C">
        <w:rPr>
          <w:rFonts w:ascii="Times New Roman" w:eastAsia="Times New Roman" w:hAnsi="Times New Roman" w:cs="Times New Roman"/>
          <w:kern w:val="1"/>
          <w:sz w:val="24"/>
          <w:szCs w:val="24"/>
          <w:lang w:eastAsia="zh-CN"/>
        </w:rPr>
        <w:t>,</w:t>
      </w:r>
    </w:p>
    <w:p w:rsidR="0017305C" w:rsidRPr="0017305C" w:rsidRDefault="00151EC9" w:rsidP="0035358E">
      <w:pPr>
        <w:numPr>
          <w:ilvl w:val="0"/>
          <w:numId w:val="6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nieść pomoc rówieśnikom i młodszym kolegom</w:t>
      </w:r>
      <w:r w:rsidR="0017305C" w:rsidRPr="0017305C">
        <w:rPr>
          <w:rFonts w:ascii="Times New Roman" w:eastAsia="Times New Roman" w:hAnsi="Times New Roman" w:cs="Times New Roman"/>
          <w:kern w:val="1"/>
          <w:sz w:val="24"/>
          <w:szCs w:val="24"/>
          <w:lang w:eastAsia="zh-CN"/>
        </w:rPr>
        <w:t>,</w:t>
      </w:r>
    </w:p>
    <w:p w:rsidR="00151EC9" w:rsidRPr="00476E81" w:rsidRDefault="0017305C" w:rsidP="0035358E">
      <w:pPr>
        <w:numPr>
          <w:ilvl w:val="0"/>
          <w:numId w:val="69"/>
        </w:numPr>
        <w:suppressAutoHyphens/>
        <w:spacing w:before="120"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w:t>
      </w:r>
      <w:r w:rsidR="00151EC9" w:rsidRPr="00476E81">
        <w:rPr>
          <w:rFonts w:ascii="Times New Roman" w:eastAsia="Times New Roman" w:hAnsi="Times New Roman" w:cs="Times New Roman"/>
          <w:kern w:val="1"/>
          <w:sz w:val="24"/>
          <w:szCs w:val="24"/>
          <w:lang w:eastAsia="zh-CN"/>
        </w:rPr>
        <w:t>zanować mienie w przedszkolu</w:t>
      </w:r>
      <w:r w:rsidR="0072274E" w:rsidRPr="00476E81">
        <w:rPr>
          <w:rFonts w:ascii="Times New Roman" w:eastAsia="Times New Roman" w:hAnsi="Times New Roman" w:cs="Times New Roman"/>
          <w:kern w:val="1"/>
          <w:sz w:val="24"/>
          <w:szCs w:val="24"/>
          <w:lang w:eastAsia="zh-CN"/>
        </w:rPr>
        <w:t>.</w:t>
      </w:r>
    </w:p>
    <w:p w:rsidR="00AE510A" w:rsidRPr="00476E81" w:rsidRDefault="00AE510A" w:rsidP="00476E81">
      <w:pPr>
        <w:suppressAutoHyphens/>
        <w:spacing w:before="120" w:after="0" w:line="240" w:lineRule="auto"/>
        <w:jc w:val="center"/>
        <w:rPr>
          <w:rFonts w:ascii="Times New Roman" w:eastAsia="Times New Roman" w:hAnsi="Times New Roman" w:cs="Times New Roman"/>
          <w:b/>
          <w:kern w:val="1"/>
          <w:sz w:val="24"/>
          <w:szCs w:val="24"/>
          <w:lang w:eastAsia="zh-CN"/>
        </w:rPr>
      </w:pPr>
    </w:p>
    <w:p w:rsidR="00AE510A" w:rsidRPr="00476E81" w:rsidRDefault="00AE510A" w:rsidP="00476E81">
      <w:pPr>
        <w:suppressAutoHyphens/>
        <w:spacing w:before="120" w:after="0" w:line="240" w:lineRule="auto"/>
        <w:jc w:val="center"/>
        <w:rPr>
          <w:rFonts w:ascii="Times New Roman" w:eastAsia="Times New Roman" w:hAnsi="Times New Roman" w:cs="Times New Roman"/>
          <w:b/>
          <w:kern w:val="1"/>
          <w:sz w:val="24"/>
          <w:szCs w:val="24"/>
          <w:lang w:eastAsia="zh-CN"/>
        </w:rPr>
      </w:pPr>
    </w:p>
    <w:p w:rsidR="00151EC9" w:rsidRPr="00476E81" w:rsidRDefault="00973728" w:rsidP="00476E81">
      <w:pPr>
        <w:suppressAutoHyphens/>
        <w:spacing w:before="120" w:after="0" w:line="240" w:lineRule="auto"/>
        <w:jc w:val="center"/>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b/>
          <w:kern w:val="1"/>
          <w:sz w:val="24"/>
          <w:szCs w:val="24"/>
          <w:lang w:eastAsia="zh-CN"/>
        </w:rPr>
        <w:t>Rozdział 10</w:t>
      </w:r>
      <w:r w:rsidRPr="00476E81">
        <w:rPr>
          <w:rFonts w:ascii="Times New Roman" w:eastAsia="Times New Roman" w:hAnsi="Times New Roman" w:cs="Times New Roman"/>
          <w:kern w:val="1"/>
          <w:sz w:val="24"/>
          <w:szCs w:val="24"/>
          <w:lang w:eastAsia="zh-CN"/>
        </w:rPr>
        <w:t>.</w:t>
      </w:r>
    </w:p>
    <w:p w:rsidR="00973728" w:rsidRPr="00476E81" w:rsidRDefault="00973728" w:rsidP="00476E81">
      <w:pPr>
        <w:suppressAutoHyphens/>
        <w:spacing w:before="120" w:after="0" w:line="240" w:lineRule="auto"/>
        <w:jc w:val="center"/>
        <w:rPr>
          <w:rFonts w:ascii="Times New Roman" w:eastAsia="Times New Roman" w:hAnsi="Times New Roman" w:cs="Times New Roman"/>
          <w:b/>
          <w:kern w:val="1"/>
          <w:sz w:val="24"/>
          <w:szCs w:val="24"/>
          <w:lang w:eastAsia="zh-CN"/>
        </w:rPr>
      </w:pPr>
      <w:r w:rsidRPr="00476E81">
        <w:rPr>
          <w:rFonts w:ascii="Times New Roman" w:eastAsia="Times New Roman" w:hAnsi="Times New Roman" w:cs="Times New Roman"/>
          <w:b/>
          <w:kern w:val="1"/>
          <w:sz w:val="24"/>
          <w:szCs w:val="24"/>
          <w:lang w:eastAsia="zh-CN"/>
        </w:rPr>
        <w:t>Prawa i obowiązki Rodziców/</w:t>
      </w:r>
      <w:r w:rsidR="0017305C">
        <w:rPr>
          <w:rFonts w:ascii="Times New Roman" w:eastAsia="Times New Roman" w:hAnsi="Times New Roman" w:cs="Times New Roman"/>
          <w:b/>
          <w:kern w:val="1"/>
          <w:sz w:val="24"/>
          <w:szCs w:val="24"/>
          <w:lang w:eastAsia="zh-CN"/>
        </w:rPr>
        <w:t xml:space="preserve"> </w:t>
      </w:r>
      <w:r w:rsidRPr="00476E81">
        <w:rPr>
          <w:rFonts w:ascii="Times New Roman" w:eastAsia="Times New Roman" w:hAnsi="Times New Roman" w:cs="Times New Roman"/>
          <w:b/>
          <w:kern w:val="1"/>
          <w:sz w:val="24"/>
          <w:szCs w:val="24"/>
          <w:lang w:eastAsia="zh-CN"/>
        </w:rPr>
        <w:t>prawnych opiekunów dziecka</w:t>
      </w:r>
    </w:p>
    <w:p w:rsidR="0017305C" w:rsidRDefault="0017305C" w:rsidP="00476E81">
      <w:pPr>
        <w:suppressAutoHyphens/>
        <w:spacing w:before="120" w:after="0" w:line="240" w:lineRule="auto"/>
        <w:jc w:val="center"/>
        <w:rPr>
          <w:rFonts w:ascii="Times New Roman" w:eastAsia="Times New Roman" w:hAnsi="Times New Roman" w:cs="Times New Roman"/>
          <w:kern w:val="1"/>
          <w:sz w:val="24"/>
          <w:szCs w:val="24"/>
          <w:lang w:eastAsia="zh-CN"/>
        </w:rPr>
      </w:pPr>
    </w:p>
    <w:p w:rsidR="00973728" w:rsidRPr="00476E81" w:rsidRDefault="00973728" w:rsidP="00476E81">
      <w:pPr>
        <w:suppressAutoHyphens/>
        <w:spacing w:before="120" w:after="0" w:line="240" w:lineRule="auto"/>
        <w:jc w:val="center"/>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3</w:t>
      </w:r>
      <w:r w:rsidR="0017305C">
        <w:rPr>
          <w:rFonts w:ascii="Times New Roman" w:eastAsia="Times New Roman" w:hAnsi="Times New Roman" w:cs="Times New Roman"/>
          <w:kern w:val="1"/>
          <w:sz w:val="24"/>
          <w:szCs w:val="24"/>
          <w:lang w:eastAsia="zh-CN"/>
        </w:rPr>
        <w:t>8</w:t>
      </w:r>
    </w:p>
    <w:p w:rsidR="00973728" w:rsidRPr="00476E81" w:rsidRDefault="00973728" w:rsidP="0017305C">
      <w:p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Rodzice, opiekunowie prawni dzieci uczęszczających do przedszkola mają prawo do:</w:t>
      </w:r>
    </w:p>
    <w:p w:rsidR="00973728" w:rsidRPr="00476E81" w:rsidRDefault="00973728" w:rsidP="0035358E">
      <w:pPr>
        <w:numPr>
          <w:ilvl w:val="0"/>
          <w:numId w:val="70"/>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znajomości zadań wynikających z programu wychowania przedszkolnego realizowanego w danym oddziale i uzyskiwania informacji dotyczących dziecka, jego zachowania i rozwoju</w:t>
      </w:r>
      <w:r w:rsidR="0017305C">
        <w:rPr>
          <w:rFonts w:ascii="Times New Roman" w:eastAsia="Times New Roman" w:hAnsi="Times New Roman" w:cs="Times New Roman"/>
          <w:kern w:val="1"/>
          <w:sz w:val="24"/>
          <w:szCs w:val="24"/>
          <w:lang w:eastAsia="zh-CN"/>
        </w:rPr>
        <w:t>,</w:t>
      </w:r>
    </w:p>
    <w:p w:rsidR="00973728" w:rsidRPr="00476E81" w:rsidRDefault="00973728" w:rsidP="0035358E">
      <w:pPr>
        <w:numPr>
          <w:ilvl w:val="0"/>
          <w:numId w:val="70"/>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uzgadniania z nauczycielami i specjalistami kierunków i zakresu zadań związanych</w:t>
      </w:r>
      <w:r w:rsidR="0017305C">
        <w:rPr>
          <w:rFonts w:ascii="Times New Roman" w:eastAsia="Times New Roman" w:hAnsi="Times New Roman" w:cs="Times New Roman"/>
          <w:kern w:val="1"/>
          <w:sz w:val="24"/>
          <w:szCs w:val="24"/>
          <w:lang w:eastAsia="zh-CN"/>
        </w:rPr>
        <w:t xml:space="preserve"> </w:t>
      </w:r>
      <w:r w:rsidR="0017305C">
        <w:rPr>
          <w:rFonts w:ascii="Times New Roman" w:eastAsia="Times New Roman" w:hAnsi="Times New Roman" w:cs="Times New Roman"/>
          <w:kern w:val="1"/>
          <w:sz w:val="24"/>
          <w:szCs w:val="24"/>
          <w:lang w:eastAsia="zh-CN"/>
        </w:rPr>
        <w:br/>
      </w:r>
      <w:r w:rsidRPr="00476E81">
        <w:rPr>
          <w:rFonts w:ascii="Times New Roman" w:eastAsia="Times New Roman" w:hAnsi="Times New Roman" w:cs="Times New Roman"/>
          <w:kern w:val="1"/>
          <w:sz w:val="24"/>
          <w:szCs w:val="24"/>
          <w:lang w:eastAsia="zh-CN"/>
        </w:rPr>
        <w:t>z rozwojem dziecka, zgodnie z jego możliwościami i potrzebami</w:t>
      </w:r>
      <w:r w:rsidR="0017305C">
        <w:rPr>
          <w:rFonts w:ascii="Times New Roman" w:eastAsia="Times New Roman" w:hAnsi="Times New Roman" w:cs="Times New Roman"/>
          <w:kern w:val="1"/>
          <w:sz w:val="24"/>
          <w:szCs w:val="24"/>
          <w:lang w:eastAsia="zh-CN"/>
        </w:rPr>
        <w:t>,</w:t>
      </w:r>
    </w:p>
    <w:p w:rsidR="00973728" w:rsidRPr="00476E81" w:rsidRDefault="00973728" w:rsidP="0035358E">
      <w:pPr>
        <w:numPr>
          <w:ilvl w:val="0"/>
          <w:numId w:val="70"/>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wyrażania i przekazywania nauczycielom, dyrektorowi wniosków z obserwacji pracy przedszkola</w:t>
      </w:r>
      <w:r w:rsidR="0017305C">
        <w:rPr>
          <w:rFonts w:ascii="Times New Roman" w:eastAsia="Times New Roman" w:hAnsi="Times New Roman" w:cs="Times New Roman"/>
          <w:kern w:val="1"/>
          <w:sz w:val="24"/>
          <w:szCs w:val="24"/>
          <w:lang w:eastAsia="zh-CN"/>
        </w:rPr>
        <w:t>,</w:t>
      </w:r>
    </w:p>
    <w:p w:rsidR="00973728" w:rsidRPr="00476E81" w:rsidRDefault="00973728" w:rsidP="0035358E">
      <w:pPr>
        <w:numPr>
          <w:ilvl w:val="0"/>
          <w:numId w:val="70"/>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wyrażania i przekazywania opinii na temat pracy przedszkola organowi prowadzącemu i nadzorującemu pracę pedagogiczną poprzez swoje przedstawicielstwa </w:t>
      </w:r>
      <w:r w:rsidR="0017305C">
        <w:rPr>
          <w:rFonts w:ascii="Times New Roman" w:eastAsia="Times New Roman" w:hAnsi="Times New Roman" w:cs="Times New Roman"/>
          <w:kern w:val="1"/>
          <w:sz w:val="24"/>
          <w:szCs w:val="24"/>
          <w:lang w:eastAsia="zh-CN"/>
        </w:rPr>
        <w:t>-</w:t>
      </w:r>
      <w:r w:rsidRPr="00476E81">
        <w:rPr>
          <w:rFonts w:ascii="Times New Roman" w:eastAsia="Times New Roman" w:hAnsi="Times New Roman" w:cs="Times New Roman"/>
          <w:kern w:val="1"/>
          <w:sz w:val="24"/>
          <w:szCs w:val="24"/>
          <w:lang w:eastAsia="zh-CN"/>
        </w:rPr>
        <w:t xml:space="preserve"> radę rodziców.</w:t>
      </w:r>
    </w:p>
    <w:p w:rsidR="0017305C" w:rsidRDefault="0017305C" w:rsidP="00476E81">
      <w:pPr>
        <w:suppressAutoHyphens/>
        <w:spacing w:before="120" w:after="0" w:line="240" w:lineRule="auto"/>
        <w:jc w:val="center"/>
        <w:rPr>
          <w:rFonts w:ascii="Times New Roman" w:eastAsia="Times New Roman" w:hAnsi="Times New Roman" w:cs="Times New Roman"/>
          <w:kern w:val="1"/>
          <w:sz w:val="24"/>
          <w:szCs w:val="24"/>
          <w:lang w:eastAsia="zh-CN"/>
        </w:rPr>
      </w:pPr>
    </w:p>
    <w:p w:rsidR="00973728" w:rsidRPr="00476E81" w:rsidRDefault="00973728" w:rsidP="00476E81">
      <w:pPr>
        <w:suppressAutoHyphens/>
        <w:spacing w:before="120" w:after="0" w:line="240" w:lineRule="auto"/>
        <w:jc w:val="center"/>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3</w:t>
      </w:r>
      <w:r w:rsidR="0017305C">
        <w:rPr>
          <w:rFonts w:ascii="Times New Roman" w:eastAsia="Times New Roman" w:hAnsi="Times New Roman" w:cs="Times New Roman"/>
          <w:kern w:val="1"/>
          <w:sz w:val="24"/>
          <w:szCs w:val="24"/>
          <w:lang w:eastAsia="zh-CN"/>
        </w:rPr>
        <w:t>9</w:t>
      </w:r>
    </w:p>
    <w:p w:rsidR="00973728" w:rsidRPr="00476E81" w:rsidRDefault="00973728" w:rsidP="0017305C">
      <w:p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Rodzice dziecka podlegającego obowiązkowi rocznego przygotowania przedszkolnego, obowiązani są do:</w:t>
      </w:r>
    </w:p>
    <w:p w:rsidR="00973728" w:rsidRPr="0017305C" w:rsidRDefault="00973728" w:rsidP="0035358E">
      <w:pPr>
        <w:pStyle w:val="Akapitzlist"/>
        <w:numPr>
          <w:ilvl w:val="0"/>
          <w:numId w:val="71"/>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dopełnienia czynności związanych ze zgłoszeniem dziecka do przedszkola</w:t>
      </w:r>
      <w:r w:rsidR="0017305C">
        <w:rPr>
          <w:rFonts w:ascii="Times New Roman" w:eastAsia="Times New Roman" w:hAnsi="Times New Roman" w:cs="Times New Roman"/>
          <w:kern w:val="1"/>
          <w:sz w:val="24"/>
          <w:szCs w:val="24"/>
          <w:lang w:eastAsia="zh-CN"/>
        </w:rPr>
        <w:t>,</w:t>
      </w:r>
    </w:p>
    <w:p w:rsidR="00973728" w:rsidRPr="0017305C" w:rsidRDefault="00973728" w:rsidP="0035358E">
      <w:pPr>
        <w:pStyle w:val="Akapitzlist"/>
        <w:numPr>
          <w:ilvl w:val="0"/>
          <w:numId w:val="71"/>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lastRenderedPageBreak/>
        <w:t>zapewnienia regularnego uczęszczania dziecka na zajęcia</w:t>
      </w:r>
      <w:r w:rsidR="0017305C">
        <w:rPr>
          <w:rFonts w:ascii="Times New Roman" w:eastAsia="Times New Roman" w:hAnsi="Times New Roman" w:cs="Times New Roman"/>
          <w:kern w:val="1"/>
          <w:sz w:val="24"/>
          <w:szCs w:val="24"/>
          <w:lang w:eastAsia="zh-CN"/>
        </w:rPr>
        <w:t>,</w:t>
      </w:r>
    </w:p>
    <w:p w:rsidR="00973728" w:rsidRDefault="00973728" w:rsidP="0035358E">
      <w:pPr>
        <w:pStyle w:val="Akapitzlist"/>
        <w:numPr>
          <w:ilvl w:val="0"/>
          <w:numId w:val="71"/>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informowania, w terminie do dnia 30 września każdego roku, dyrektora szkoły podstawowej, w obwodzie której dziecko mieszka, o miejscu realizacji tego obowiązku.</w:t>
      </w:r>
    </w:p>
    <w:p w:rsidR="0017305C" w:rsidRDefault="0017305C" w:rsidP="00476E81">
      <w:pPr>
        <w:suppressAutoHyphens/>
        <w:spacing w:before="120" w:after="0" w:line="240" w:lineRule="auto"/>
        <w:jc w:val="center"/>
        <w:rPr>
          <w:rFonts w:ascii="Times New Roman" w:eastAsia="Times New Roman" w:hAnsi="Times New Roman" w:cs="Times New Roman"/>
          <w:kern w:val="1"/>
          <w:sz w:val="24"/>
          <w:szCs w:val="24"/>
          <w:lang w:eastAsia="zh-CN"/>
        </w:rPr>
      </w:pPr>
    </w:p>
    <w:p w:rsidR="00973728" w:rsidRPr="00476E81" w:rsidRDefault="00973728" w:rsidP="00476E81">
      <w:pPr>
        <w:suppressAutoHyphens/>
        <w:spacing w:before="120" w:after="0" w:line="240" w:lineRule="auto"/>
        <w:jc w:val="center"/>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 </w:t>
      </w:r>
      <w:r w:rsidR="0017305C">
        <w:rPr>
          <w:rFonts w:ascii="Times New Roman" w:eastAsia="Times New Roman" w:hAnsi="Times New Roman" w:cs="Times New Roman"/>
          <w:kern w:val="1"/>
          <w:sz w:val="24"/>
          <w:szCs w:val="24"/>
          <w:lang w:eastAsia="zh-CN"/>
        </w:rPr>
        <w:t>40</w:t>
      </w:r>
    </w:p>
    <w:p w:rsidR="00973728" w:rsidRPr="0017305C" w:rsidRDefault="00973728" w:rsidP="0035358E">
      <w:pPr>
        <w:pStyle w:val="Akapitzlist"/>
        <w:numPr>
          <w:ilvl w:val="0"/>
          <w:numId w:val="73"/>
        </w:numPr>
        <w:suppressAutoHyphens/>
        <w:spacing w:before="120" w:after="0" w:line="240" w:lineRule="auto"/>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Do podstawowych obowiązków rodziców/opiekunów prawnych dziecka, należy:</w:t>
      </w:r>
    </w:p>
    <w:p w:rsidR="00973728" w:rsidRPr="0017305C" w:rsidRDefault="00973728" w:rsidP="0035358E">
      <w:pPr>
        <w:pStyle w:val="Akapitzlist"/>
        <w:numPr>
          <w:ilvl w:val="0"/>
          <w:numId w:val="72"/>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przestrzeganie niniejszego statutu i innych wewnętrznych uregulowań przedszkola</w:t>
      </w:r>
      <w:r w:rsidR="0017305C">
        <w:rPr>
          <w:rFonts w:ascii="Times New Roman" w:eastAsia="Times New Roman" w:hAnsi="Times New Roman" w:cs="Times New Roman"/>
          <w:kern w:val="1"/>
          <w:sz w:val="24"/>
          <w:szCs w:val="24"/>
          <w:lang w:eastAsia="zh-CN"/>
        </w:rPr>
        <w:t>,</w:t>
      </w:r>
    </w:p>
    <w:p w:rsidR="00973728" w:rsidRPr="0017305C" w:rsidRDefault="00973728" w:rsidP="0035358E">
      <w:pPr>
        <w:pStyle w:val="Akapitzlist"/>
        <w:numPr>
          <w:ilvl w:val="0"/>
          <w:numId w:val="72"/>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respektowanie uchwał Rady m. st. Warszawy, Rady pedagogicznej i Rady Rodziców</w:t>
      </w:r>
      <w:r w:rsidR="0017305C">
        <w:rPr>
          <w:rFonts w:ascii="Times New Roman" w:eastAsia="Times New Roman" w:hAnsi="Times New Roman" w:cs="Times New Roman"/>
          <w:kern w:val="1"/>
          <w:sz w:val="24"/>
          <w:szCs w:val="24"/>
          <w:lang w:eastAsia="zh-CN"/>
        </w:rPr>
        <w:t>,</w:t>
      </w:r>
    </w:p>
    <w:p w:rsidR="00973728" w:rsidRPr="0017305C" w:rsidRDefault="00973728" w:rsidP="0035358E">
      <w:pPr>
        <w:pStyle w:val="Akapitzlist"/>
        <w:numPr>
          <w:ilvl w:val="0"/>
          <w:numId w:val="72"/>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przyprowadzanie i odbieranie dzieci zgodnie z ustalonymi zasadami zapewniającymi dzieciom bezpieczeństwo oraz przestrzeganie godzin pracy przedszkola</w:t>
      </w:r>
      <w:r w:rsidR="0017305C">
        <w:rPr>
          <w:rFonts w:ascii="Times New Roman" w:eastAsia="Times New Roman" w:hAnsi="Times New Roman" w:cs="Times New Roman"/>
          <w:kern w:val="1"/>
          <w:sz w:val="24"/>
          <w:szCs w:val="24"/>
          <w:lang w:eastAsia="zh-CN"/>
        </w:rPr>
        <w:t>,</w:t>
      </w:r>
    </w:p>
    <w:p w:rsidR="00973728" w:rsidRPr="0017305C" w:rsidRDefault="00973728" w:rsidP="0035358E">
      <w:pPr>
        <w:pStyle w:val="Akapitzlist"/>
        <w:numPr>
          <w:ilvl w:val="0"/>
          <w:numId w:val="72"/>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terminowe uiszczanie odpłatności za żywienie dziecka</w:t>
      </w:r>
      <w:r w:rsidR="0017305C">
        <w:rPr>
          <w:rFonts w:ascii="Times New Roman" w:eastAsia="Times New Roman" w:hAnsi="Times New Roman" w:cs="Times New Roman"/>
          <w:kern w:val="1"/>
          <w:sz w:val="24"/>
          <w:szCs w:val="24"/>
          <w:lang w:eastAsia="zh-CN"/>
        </w:rPr>
        <w:t>,</w:t>
      </w:r>
    </w:p>
    <w:p w:rsidR="00973728" w:rsidRPr="0017305C" w:rsidRDefault="00973728" w:rsidP="0035358E">
      <w:pPr>
        <w:pStyle w:val="Akapitzlist"/>
        <w:numPr>
          <w:ilvl w:val="0"/>
          <w:numId w:val="72"/>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informowanie o przyczynach nieobecności dziecka w przedszkolu, a zwłaszcza niezwłoczne zawiadamianie o zatruciach pokarmowych i chorobach zakaźnych,</w:t>
      </w:r>
      <w:r w:rsidR="0017305C">
        <w:rPr>
          <w:rFonts w:ascii="Times New Roman" w:eastAsia="Times New Roman" w:hAnsi="Times New Roman" w:cs="Times New Roman"/>
          <w:kern w:val="1"/>
          <w:sz w:val="24"/>
          <w:szCs w:val="24"/>
          <w:lang w:eastAsia="zh-CN"/>
        </w:rPr>
        <w:t xml:space="preserve"> </w:t>
      </w:r>
      <w:r w:rsidRPr="0017305C">
        <w:rPr>
          <w:rFonts w:ascii="Times New Roman" w:eastAsia="Times New Roman" w:hAnsi="Times New Roman" w:cs="Times New Roman"/>
          <w:kern w:val="1"/>
          <w:sz w:val="24"/>
          <w:szCs w:val="24"/>
          <w:lang w:eastAsia="zh-CN"/>
        </w:rPr>
        <w:t xml:space="preserve">wszawicy </w:t>
      </w:r>
      <w:r w:rsidR="0017305C">
        <w:rPr>
          <w:rFonts w:ascii="Times New Roman" w:eastAsia="Times New Roman" w:hAnsi="Times New Roman" w:cs="Times New Roman"/>
          <w:kern w:val="1"/>
          <w:sz w:val="24"/>
          <w:szCs w:val="24"/>
          <w:lang w:eastAsia="zh-CN"/>
        </w:rPr>
        <w:t>i</w:t>
      </w:r>
      <w:r w:rsidRPr="0017305C">
        <w:rPr>
          <w:rFonts w:ascii="Times New Roman" w:eastAsia="Times New Roman" w:hAnsi="Times New Roman" w:cs="Times New Roman"/>
          <w:kern w:val="1"/>
          <w:sz w:val="24"/>
          <w:szCs w:val="24"/>
          <w:lang w:eastAsia="zh-CN"/>
        </w:rPr>
        <w:t xml:space="preserve"> innych chorobach wieku dziecięcego</w:t>
      </w:r>
      <w:r w:rsidR="0017305C">
        <w:rPr>
          <w:rFonts w:ascii="Times New Roman" w:eastAsia="Times New Roman" w:hAnsi="Times New Roman" w:cs="Times New Roman"/>
          <w:kern w:val="1"/>
          <w:sz w:val="24"/>
          <w:szCs w:val="24"/>
          <w:lang w:eastAsia="zh-CN"/>
        </w:rPr>
        <w:t>,</w:t>
      </w:r>
    </w:p>
    <w:p w:rsidR="00973728" w:rsidRPr="0017305C" w:rsidRDefault="00973728" w:rsidP="0035358E">
      <w:pPr>
        <w:pStyle w:val="Akapitzlist"/>
        <w:numPr>
          <w:ilvl w:val="0"/>
          <w:numId w:val="72"/>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 xml:space="preserve">kontaktowanie się z nauczycielami oraz uczestnictwo w zebraniach ogólnych </w:t>
      </w:r>
      <w:r w:rsidRPr="0017305C">
        <w:rPr>
          <w:rFonts w:ascii="Times New Roman" w:eastAsia="Times New Roman" w:hAnsi="Times New Roman" w:cs="Times New Roman"/>
          <w:kern w:val="1"/>
          <w:sz w:val="24"/>
          <w:szCs w:val="24"/>
          <w:lang w:eastAsia="zh-CN"/>
        </w:rPr>
        <w:br/>
        <w:t>i grupowych w celu ujednolicenia oddziaływań wychowawczych</w:t>
      </w:r>
      <w:r w:rsidR="0017305C">
        <w:rPr>
          <w:rFonts w:ascii="Times New Roman" w:eastAsia="Times New Roman" w:hAnsi="Times New Roman" w:cs="Times New Roman"/>
          <w:kern w:val="1"/>
          <w:sz w:val="24"/>
          <w:szCs w:val="24"/>
          <w:lang w:eastAsia="zh-CN"/>
        </w:rPr>
        <w:t>,</w:t>
      </w:r>
    </w:p>
    <w:p w:rsidR="00973728" w:rsidRPr="0017305C" w:rsidRDefault="00973728" w:rsidP="0035358E">
      <w:pPr>
        <w:pStyle w:val="Akapitzlist"/>
        <w:numPr>
          <w:ilvl w:val="0"/>
          <w:numId w:val="72"/>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udzielanie nauczycielom rzetelnej informacji o dziecku</w:t>
      </w:r>
      <w:r w:rsidR="0017305C">
        <w:rPr>
          <w:rFonts w:ascii="Times New Roman" w:eastAsia="Times New Roman" w:hAnsi="Times New Roman" w:cs="Times New Roman"/>
          <w:kern w:val="1"/>
          <w:sz w:val="24"/>
          <w:szCs w:val="24"/>
          <w:lang w:eastAsia="zh-CN"/>
        </w:rPr>
        <w:t>,</w:t>
      </w:r>
    </w:p>
    <w:p w:rsidR="00973728" w:rsidRPr="0017305C" w:rsidRDefault="00973728" w:rsidP="0035358E">
      <w:pPr>
        <w:pStyle w:val="Akapitzlist"/>
        <w:numPr>
          <w:ilvl w:val="0"/>
          <w:numId w:val="72"/>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przyprowadzanie dziecka do przedszkola w czasie</w:t>
      </w:r>
      <w:r w:rsidR="00616A23" w:rsidRPr="0017305C">
        <w:rPr>
          <w:rFonts w:ascii="Times New Roman" w:eastAsia="Times New Roman" w:hAnsi="Times New Roman" w:cs="Times New Roman"/>
          <w:kern w:val="1"/>
          <w:sz w:val="24"/>
          <w:szCs w:val="24"/>
          <w:lang w:eastAsia="zh-CN"/>
        </w:rPr>
        <w:t xml:space="preserve"> godzin pracy oddziału</w:t>
      </w:r>
      <w:r w:rsidRPr="0017305C">
        <w:rPr>
          <w:rFonts w:ascii="Times New Roman" w:eastAsia="Times New Roman" w:hAnsi="Times New Roman" w:cs="Times New Roman"/>
          <w:kern w:val="1"/>
          <w:sz w:val="24"/>
          <w:szCs w:val="24"/>
          <w:lang w:eastAsia="zh-CN"/>
        </w:rPr>
        <w:t xml:space="preserve">, umożliwiające </w:t>
      </w:r>
      <w:r w:rsidR="00616A23" w:rsidRPr="0017305C">
        <w:rPr>
          <w:rFonts w:ascii="Times New Roman" w:eastAsia="Times New Roman" w:hAnsi="Times New Roman" w:cs="Times New Roman"/>
          <w:kern w:val="1"/>
          <w:sz w:val="24"/>
          <w:szCs w:val="24"/>
          <w:lang w:eastAsia="zh-CN"/>
        </w:rPr>
        <w:t>dziecku ud</w:t>
      </w:r>
      <w:r w:rsidRPr="0017305C">
        <w:rPr>
          <w:rFonts w:ascii="Times New Roman" w:eastAsia="Times New Roman" w:hAnsi="Times New Roman" w:cs="Times New Roman"/>
          <w:kern w:val="1"/>
          <w:sz w:val="24"/>
          <w:szCs w:val="24"/>
          <w:lang w:eastAsia="zh-CN"/>
        </w:rPr>
        <w:t xml:space="preserve">ział </w:t>
      </w:r>
      <w:r w:rsidR="00616A23" w:rsidRPr="0017305C">
        <w:rPr>
          <w:rFonts w:ascii="Times New Roman" w:eastAsia="Times New Roman" w:hAnsi="Times New Roman" w:cs="Times New Roman"/>
          <w:kern w:val="1"/>
          <w:sz w:val="24"/>
          <w:szCs w:val="24"/>
          <w:lang w:eastAsia="zh-CN"/>
        </w:rPr>
        <w:t>w</w:t>
      </w:r>
      <w:r w:rsidRPr="0017305C">
        <w:rPr>
          <w:rFonts w:ascii="Times New Roman" w:eastAsia="Times New Roman" w:hAnsi="Times New Roman" w:cs="Times New Roman"/>
          <w:kern w:val="1"/>
          <w:sz w:val="24"/>
          <w:szCs w:val="24"/>
          <w:lang w:eastAsia="zh-CN"/>
        </w:rPr>
        <w:t xml:space="preserve"> organizowanych zajęciach</w:t>
      </w:r>
      <w:r w:rsidR="00616A23" w:rsidRPr="0017305C">
        <w:rPr>
          <w:rFonts w:ascii="Times New Roman" w:eastAsia="Times New Roman" w:hAnsi="Times New Roman" w:cs="Times New Roman"/>
          <w:kern w:val="1"/>
          <w:sz w:val="24"/>
          <w:szCs w:val="24"/>
          <w:lang w:eastAsia="zh-CN"/>
        </w:rPr>
        <w:t xml:space="preserve">, w </w:t>
      </w:r>
      <w:r w:rsidRPr="0017305C">
        <w:rPr>
          <w:rFonts w:ascii="Times New Roman" w:eastAsia="Times New Roman" w:hAnsi="Times New Roman" w:cs="Times New Roman"/>
          <w:kern w:val="1"/>
          <w:sz w:val="24"/>
          <w:szCs w:val="24"/>
          <w:lang w:eastAsia="zh-CN"/>
        </w:rPr>
        <w:t>realizacji</w:t>
      </w:r>
      <w:r w:rsidR="00616A23" w:rsidRPr="0017305C">
        <w:rPr>
          <w:rFonts w:ascii="Times New Roman" w:eastAsia="Times New Roman" w:hAnsi="Times New Roman" w:cs="Times New Roman"/>
          <w:kern w:val="1"/>
          <w:sz w:val="24"/>
          <w:szCs w:val="24"/>
          <w:lang w:eastAsia="zh-CN"/>
        </w:rPr>
        <w:t xml:space="preserve"> </w:t>
      </w:r>
      <w:r w:rsidRPr="0017305C">
        <w:rPr>
          <w:rFonts w:ascii="Times New Roman" w:eastAsia="Times New Roman" w:hAnsi="Times New Roman" w:cs="Times New Roman"/>
          <w:kern w:val="1"/>
          <w:sz w:val="24"/>
          <w:szCs w:val="24"/>
          <w:lang w:eastAsia="zh-CN"/>
        </w:rPr>
        <w:t>podstawy programowej wychowania przedszkolnego</w:t>
      </w:r>
      <w:r w:rsidR="0017305C">
        <w:rPr>
          <w:rFonts w:ascii="Times New Roman" w:eastAsia="Times New Roman" w:hAnsi="Times New Roman" w:cs="Times New Roman"/>
          <w:kern w:val="1"/>
          <w:sz w:val="24"/>
          <w:szCs w:val="24"/>
          <w:lang w:eastAsia="zh-CN"/>
        </w:rPr>
        <w:t>,</w:t>
      </w:r>
    </w:p>
    <w:p w:rsidR="00616A23" w:rsidRPr="0017305C" w:rsidRDefault="00616A23" w:rsidP="0035358E">
      <w:pPr>
        <w:pStyle w:val="Akapitzlist"/>
        <w:numPr>
          <w:ilvl w:val="0"/>
          <w:numId w:val="72"/>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 xml:space="preserve"> </w:t>
      </w:r>
      <w:r w:rsidR="00973728" w:rsidRPr="0017305C">
        <w:rPr>
          <w:rFonts w:ascii="Times New Roman" w:eastAsia="Times New Roman" w:hAnsi="Times New Roman" w:cs="Times New Roman"/>
          <w:kern w:val="1"/>
          <w:sz w:val="24"/>
          <w:szCs w:val="24"/>
          <w:lang w:eastAsia="zh-CN"/>
        </w:rPr>
        <w:t>nie przyprowadzanie do przedszkola dzieci chorych</w:t>
      </w:r>
      <w:r w:rsidR="0017305C">
        <w:rPr>
          <w:rFonts w:ascii="Times New Roman" w:eastAsia="Times New Roman" w:hAnsi="Times New Roman" w:cs="Times New Roman"/>
          <w:kern w:val="1"/>
          <w:sz w:val="24"/>
          <w:szCs w:val="24"/>
          <w:lang w:eastAsia="zh-CN"/>
        </w:rPr>
        <w:t>,</w:t>
      </w:r>
    </w:p>
    <w:p w:rsidR="00616A23" w:rsidRPr="0017305C" w:rsidRDefault="00973728" w:rsidP="0035358E">
      <w:pPr>
        <w:pStyle w:val="Akapitzlist"/>
        <w:numPr>
          <w:ilvl w:val="0"/>
          <w:numId w:val="72"/>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wspieranie nauczycieli w celu osiągnięcia gotowości szkolnej dziecka</w:t>
      </w:r>
      <w:r w:rsidR="0017305C">
        <w:rPr>
          <w:rFonts w:ascii="Times New Roman" w:eastAsia="Times New Roman" w:hAnsi="Times New Roman" w:cs="Times New Roman"/>
          <w:kern w:val="1"/>
          <w:sz w:val="24"/>
          <w:szCs w:val="24"/>
          <w:lang w:eastAsia="zh-CN"/>
        </w:rPr>
        <w:t>,</w:t>
      </w:r>
    </w:p>
    <w:p w:rsidR="00616A23" w:rsidRPr="0017305C" w:rsidRDefault="00973728" w:rsidP="0035358E">
      <w:pPr>
        <w:pStyle w:val="Akapitzlist"/>
        <w:numPr>
          <w:ilvl w:val="0"/>
          <w:numId w:val="72"/>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przestrzeganie higieny dzieci ( czystość włosów, paznokci, ubrań, itp.)</w:t>
      </w:r>
      <w:r w:rsidR="0017305C">
        <w:rPr>
          <w:rFonts w:ascii="Times New Roman" w:eastAsia="Times New Roman" w:hAnsi="Times New Roman" w:cs="Times New Roman"/>
          <w:kern w:val="1"/>
          <w:sz w:val="24"/>
          <w:szCs w:val="24"/>
          <w:lang w:eastAsia="zh-CN"/>
        </w:rPr>
        <w:t>,</w:t>
      </w:r>
    </w:p>
    <w:p w:rsidR="00973728" w:rsidRPr="0017305C" w:rsidRDefault="00973728" w:rsidP="0035358E">
      <w:pPr>
        <w:pStyle w:val="Akapitzlist"/>
        <w:numPr>
          <w:ilvl w:val="0"/>
          <w:numId w:val="72"/>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bieżące aktualizowanie danych kontaktowych</w:t>
      </w:r>
      <w:r w:rsidR="00616A23" w:rsidRPr="0017305C">
        <w:rPr>
          <w:rFonts w:ascii="Times New Roman" w:eastAsia="Times New Roman" w:hAnsi="Times New Roman" w:cs="Times New Roman"/>
          <w:kern w:val="1"/>
          <w:sz w:val="24"/>
          <w:szCs w:val="24"/>
          <w:lang w:eastAsia="zh-CN"/>
        </w:rPr>
        <w:t xml:space="preserve"> z rodzicami</w:t>
      </w:r>
      <w:r w:rsidRPr="0017305C">
        <w:rPr>
          <w:rFonts w:ascii="Times New Roman" w:eastAsia="Times New Roman" w:hAnsi="Times New Roman" w:cs="Times New Roman"/>
          <w:kern w:val="1"/>
          <w:sz w:val="24"/>
          <w:szCs w:val="24"/>
          <w:lang w:eastAsia="zh-CN"/>
        </w:rPr>
        <w:t>.</w:t>
      </w:r>
    </w:p>
    <w:p w:rsidR="00973728" w:rsidRPr="0017305C" w:rsidRDefault="00973728" w:rsidP="0035358E">
      <w:pPr>
        <w:pStyle w:val="Akapitzlist"/>
        <w:numPr>
          <w:ilvl w:val="0"/>
          <w:numId w:val="73"/>
        </w:numPr>
        <w:suppressAutoHyphens/>
        <w:spacing w:before="120" w:after="0" w:line="240" w:lineRule="auto"/>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Rodzice, którzy rezygnują z uczęszczania ich dziecka do przedszkola zobowiązani są do powiadomienia o swojej decyzji dyrektora przedszkola w formie pisemnej.</w:t>
      </w:r>
    </w:p>
    <w:p w:rsidR="0017305C" w:rsidRDefault="0017305C" w:rsidP="00476E81">
      <w:pPr>
        <w:suppressAutoHyphens/>
        <w:spacing w:before="120" w:after="0" w:line="240" w:lineRule="auto"/>
        <w:jc w:val="center"/>
        <w:rPr>
          <w:rFonts w:ascii="Times New Roman" w:eastAsia="Times New Roman" w:hAnsi="Times New Roman" w:cs="Times New Roman"/>
          <w:kern w:val="1"/>
          <w:sz w:val="24"/>
          <w:szCs w:val="24"/>
          <w:lang w:eastAsia="zh-CN"/>
        </w:rPr>
      </w:pPr>
    </w:p>
    <w:p w:rsidR="00616E62" w:rsidRPr="00476E81" w:rsidRDefault="00FE5B95" w:rsidP="00476E81">
      <w:pPr>
        <w:suppressAutoHyphens/>
        <w:spacing w:before="120" w:after="0" w:line="240" w:lineRule="auto"/>
        <w:jc w:val="center"/>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 </w:t>
      </w:r>
      <w:r w:rsidR="0017305C">
        <w:rPr>
          <w:rFonts w:ascii="Times New Roman" w:eastAsia="Times New Roman" w:hAnsi="Times New Roman" w:cs="Times New Roman"/>
          <w:kern w:val="1"/>
          <w:sz w:val="24"/>
          <w:szCs w:val="24"/>
          <w:lang w:eastAsia="zh-CN"/>
        </w:rPr>
        <w:t>41</w:t>
      </w:r>
    </w:p>
    <w:p w:rsidR="00616E62" w:rsidRPr="0017305C" w:rsidRDefault="00616E62" w:rsidP="0017305C">
      <w:pPr>
        <w:suppressAutoHyphens/>
        <w:spacing w:before="120" w:after="0" w:line="240" w:lineRule="auto"/>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Formy współpracy przedszkola z rodzicami i częstotliwość organizowania</w:t>
      </w:r>
      <w:r w:rsidR="00DB29B6" w:rsidRPr="0017305C">
        <w:rPr>
          <w:rFonts w:ascii="Times New Roman" w:eastAsia="Times New Roman" w:hAnsi="Times New Roman" w:cs="Times New Roman"/>
          <w:kern w:val="1"/>
          <w:sz w:val="24"/>
          <w:szCs w:val="24"/>
          <w:lang w:eastAsia="zh-CN"/>
        </w:rPr>
        <w:t>:</w:t>
      </w:r>
    </w:p>
    <w:p w:rsidR="00DB29B6" w:rsidRPr="00476E81" w:rsidRDefault="00616E62" w:rsidP="0035358E">
      <w:pPr>
        <w:pStyle w:val="Akapitzlist"/>
        <w:numPr>
          <w:ilvl w:val="0"/>
          <w:numId w:val="74"/>
        </w:numPr>
        <w:suppressAutoHyphens/>
        <w:spacing w:before="120" w:after="0" w:line="240" w:lineRule="auto"/>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zebrania ogólne – </w:t>
      </w:r>
      <w:r w:rsidR="00DB29B6" w:rsidRPr="00476E81">
        <w:rPr>
          <w:rFonts w:ascii="Times New Roman" w:eastAsia="Times New Roman" w:hAnsi="Times New Roman" w:cs="Times New Roman"/>
          <w:kern w:val="1"/>
          <w:sz w:val="24"/>
          <w:szCs w:val="24"/>
          <w:lang w:eastAsia="zh-CN"/>
        </w:rPr>
        <w:t xml:space="preserve">organizuje się </w:t>
      </w:r>
      <w:r w:rsidRPr="00476E81">
        <w:rPr>
          <w:rFonts w:ascii="Times New Roman" w:eastAsia="Times New Roman" w:hAnsi="Times New Roman" w:cs="Times New Roman"/>
          <w:kern w:val="1"/>
          <w:sz w:val="24"/>
          <w:szCs w:val="24"/>
          <w:lang w:eastAsia="zh-CN"/>
        </w:rPr>
        <w:t>w miarę potrzeb,  lecz nie rzadziej niż 1 raz w ciągu roku</w:t>
      </w:r>
      <w:r w:rsidR="00DB29B6" w:rsidRPr="00476E81">
        <w:rPr>
          <w:rFonts w:ascii="Times New Roman" w:eastAsia="Times New Roman" w:hAnsi="Times New Roman" w:cs="Times New Roman"/>
          <w:kern w:val="1"/>
          <w:sz w:val="24"/>
          <w:szCs w:val="24"/>
          <w:lang w:eastAsia="zh-CN"/>
        </w:rPr>
        <w:t xml:space="preserve"> szkolnego</w:t>
      </w:r>
      <w:r w:rsidR="0017305C">
        <w:rPr>
          <w:rFonts w:ascii="Times New Roman" w:eastAsia="Times New Roman" w:hAnsi="Times New Roman" w:cs="Times New Roman"/>
          <w:kern w:val="1"/>
          <w:sz w:val="24"/>
          <w:szCs w:val="24"/>
          <w:lang w:eastAsia="zh-CN"/>
        </w:rPr>
        <w:t>,</w:t>
      </w:r>
    </w:p>
    <w:p w:rsidR="00DB29B6" w:rsidRPr="00476E81" w:rsidRDefault="00616E62" w:rsidP="0035358E">
      <w:pPr>
        <w:pStyle w:val="Akapitzlist"/>
        <w:numPr>
          <w:ilvl w:val="0"/>
          <w:numId w:val="74"/>
        </w:numPr>
        <w:suppressAutoHyphens/>
        <w:spacing w:before="120" w:after="0" w:line="240" w:lineRule="auto"/>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zebrania grupowe </w:t>
      </w:r>
      <w:r w:rsidR="00DB29B6" w:rsidRPr="00476E81">
        <w:rPr>
          <w:rFonts w:ascii="Times New Roman" w:eastAsia="Times New Roman" w:hAnsi="Times New Roman" w:cs="Times New Roman"/>
          <w:kern w:val="1"/>
          <w:sz w:val="24"/>
          <w:szCs w:val="24"/>
          <w:lang w:eastAsia="zh-CN"/>
        </w:rPr>
        <w:t>–</w:t>
      </w:r>
      <w:r w:rsidRPr="00476E81">
        <w:rPr>
          <w:rFonts w:ascii="Times New Roman" w:eastAsia="Times New Roman" w:hAnsi="Times New Roman" w:cs="Times New Roman"/>
          <w:kern w:val="1"/>
          <w:sz w:val="24"/>
          <w:szCs w:val="24"/>
          <w:lang w:eastAsia="zh-CN"/>
        </w:rPr>
        <w:t xml:space="preserve"> </w:t>
      </w:r>
      <w:r w:rsidR="00DB29B6" w:rsidRPr="00476E81">
        <w:rPr>
          <w:rFonts w:ascii="Times New Roman" w:eastAsia="Times New Roman" w:hAnsi="Times New Roman" w:cs="Times New Roman"/>
          <w:kern w:val="1"/>
          <w:sz w:val="24"/>
          <w:szCs w:val="24"/>
          <w:lang w:eastAsia="zh-CN"/>
        </w:rPr>
        <w:t xml:space="preserve">organizuje się </w:t>
      </w:r>
      <w:r w:rsidRPr="00476E81">
        <w:rPr>
          <w:rFonts w:ascii="Times New Roman" w:eastAsia="Times New Roman" w:hAnsi="Times New Roman" w:cs="Times New Roman"/>
          <w:kern w:val="1"/>
          <w:sz w:val="24"/>
          <w:szCs w:val="24"/>
          <w:lang w:eastAsia="zh-CN"/>
        </w:rPr>
        <w:t>w miarę potrzeb bieżących, lecz nie rzadziej niż 2 razy w roku</w:t>
      </w:r>
      <w:r w:rsidR="00DB29B6" w:rsidRPr="00476E81">
        <w:rPr>
          <w:rFonts w:ascii="Times New Roman" w:eastAsia="Times New Roman" w:hAnsi="Times New Roman" w:cs="Times New Roman"/>
          <w:kern w:val="1"/>
          <w:sz w:val="24"/>
          <w:szCs w:val="24"/>
          <w:lang w:eastAsia="zh-CN"/>
        </w:rPr>
        <w:t xml:space="preserve"> szkolnego</w:t>
      </w:r>
      <w:r w:rsidR="0017305C">
        <w:rPr>
          <w:rFonts w:ascii="Times New Roman" w:eastAsia="Times New Roman" w:hAnsi="Times New Roman" w:cs="Times New Roman"/>
          <w:kern w:val="1"/>
          <w:sz w:val="24"/>
          <w:szCs w:val="24"/>
          <w:lang w:eastAsia="zh-CN"/>
        </w:rPr>
        <w:t>,</w:t>
      </w:r>
    </w:p>
    <w:p w:rsidR="00DF310C" w:rsidRPr="00476E81" w:rsidRDefault="00616E62" w:rsidP="0035358E">
      <w:pPr>
        <w:pStyle w:val="Akapitzlist"/>
        <w:numPr>
          <w:ilvl w:val="0"/>
          <w:numId w:val="74"/>
        </w:numPr>
        <w:suppressAutoHyphens/>
        <w:spacing w:before="120" w:after="0" w:line="240" w:lineRule="auto"/>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kontakty indywidualne (konsultacje, rozmowy) z inicjatywy rodziców lub nauczycieli – wg potrzeb przez cały rok, po wcześniejszym ustaleniu terminu w poszczególnych grupach</w:t>
      </w:r>
      <w:r w:rsidR="0017305C">
        <w:rPr>
          <w:rFonts w:ascii="Times New Roman" w:eastAsia="Times New Roman" w:hAnsi="Times New Roman" w:cs="Times New Roman"/>
          <w:kern w:val="1"/>
          <w:sz w:val="24"/>
          <w:szCs w:val="24"/>
          <w:lang w:eastAsia="zh-CN"/>
        </w:rPr>
        <w:t>,</w:t>
      </w:r>
    </w:p>
    <w:p w:rsidR="00DF310C" w:rsidRPr="00476E81" w:rsidRDefault="00616E62" w:rsidP="0035358E">
      <w:pPr>
        <w:pStyle w:val="Akapitzlist"/>
        <w:numPr>
          <w:ilvl w:val="0"/>
          <w:numId w:val="74"/>
        </w:numPr>
        <w:suppressAutoHyphens/>
        <w:spacing w:before="120" w:after="0" w:line="240" w:lineRule="auto"/>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uroczystości z udziałem rodziców i innych członków najbliższej rodziny – wg planu organizacji imprez i uroczystości</w:t>
      </w:r>
      <w:r w:rsidR="0017305C">
        <w:rPr>
          <w:rFonts w:ascii="Times New Roman" w:eastAsia="Times New Roman" w:hAnsi="Times New Roman" w:cs="Times New Roman"/>
          <w:kern w:val="1"/>
          <w:sz w:val="24"/>
          <w:szCs w:val="24"/>
          <w:lang w:eastAsia="zh-CN"/>
        </w:rPr>
        <w:t>,</w:t>
      </w:r>
    </w:p>
    <w:p w:rsidR="00DF310C" w:rsidRPr="00476E81" w:rsidRDefault="00616E62" w:rsidP="0035358E">
      <w:pPr>
        <w:pStyle w:val="Akapitzlist"/>
        <w:numPr>
          <w:ilvl w:val="0"/>
          <w:numId w:val="74"/>
        </w:numPr>
        <w:suppressAutoHyphens/>
        <w:spacing w:before="120" w:after="0" w:line="240" w:lineRule="auto"/>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zajęcia otwarte dla rodziców – 2 razy w ciągu roku w każdym oddziale</w:t>
      </w:r>
      <w:r w:rsidR="0017305C">
        <w:rPr>
          <w:rFonts w:ascii="Times New Roman" w:eastAsia="Times New Roman" w:hAnsi="Times New Roman" w:cs="Times New Roman"/>
          <w:kern w:val="1"/>
          <w:sz w:val="24"/>
          <w:szCs w:val="24"/>
          <w:lang w:eastAsia="zh-CN"/>
        </w:rPr>
        <w:t>,</w:t>
      </w:r>
    </w:p>
    <w:p w:rsidR="00DF310C" w:rsidRPr="00476E81" w:rsidRDefault="00616E62" w:rsidP="0035358E">
      <w:pPr>
        <w:pStyle w:val="Akapitzlist"/>
        <w:numPr>
          <w:ilvl w:val="0"/>
          <w:numId w:val="74"/>
        </w:numPr>
        <w:suppressAutoHyphens/>
        <w:spacing w:before="120" w:after="0" w:line="240" w:lineRule="auto"/>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kącik informacyjny dla rodziców prowadzony systematycznie przez cały rok</w:t>
      </w:r>
      <w:r w:rsidR="0017305C">
        <w:rPr>
          <w:rFonts w:ascii="Times New Roman" w:eastAsia="Times New Roman" w:hAnsi="Times New Roman" w:cs="Times New Roman"/>
          <w:kern w:val="1"/>
          <w:sz w:val="24"/>
          <w:szCs w:val="24"/>
          <w:lang w:eastAsia="zh-CN"/>
        </w:rPr>
        <w:t>,</w:t>
      </w:r>
    </w:p>
    <w:p w:rsidR="00DF310C" w:rsidRPr="00476E81" w:rsidRDefault="00616E62" w:rsidP="0035358E">
      <w:pPr>
        <w:pStyle w:val="Akapitzlist"/>
        <w:numPr>
          <w:ilvl w:val="0"/>
          <w:numId w:val="74"/>
        </w:numPr>
        <w:suppressAutoHyphens/>
        <w:spacing w:before="120" w:after="0" w:line="240" w:lineRule="auto"/>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prelekcje, warsztaty dla rodziców - wg potrzeb i oczekiwań rodziców</w:t>
      </w:r>
      <w:r w:rsidR="0017305C">
        <w:rPr>
          <w:rFonts w:ascii="Times New Roman" w:eastAsia="Times New Roman" w:hAnsi="Times New Roman" w:cs="Times New Roman"/>
          <w:kern w:val="1"/>
          <w:sz w:val="24"/>
          <w:szCs w:val="24"/>
          <w:lang w:eastAsia="zh-CN"/>
        </w:rPr>
        <w:t>,</w:t>
      </w:r>
    </w:p>
    <w:p w:rsidR="00DF310C" w:rsidRPr="00476E81" w:rsidRDefault="00DD37DC" w:rsidP="0035358E">
      <w:pPr>
        <w:pStyle w:val="Akapitzlist"/>
        <w:numPr>
          <w:ilvl w:val="0"/>
          <w:numId w:val="74"/>
        </w:numPr>
        <w:suppressAutoHyphens/>
        <w:spacing w:before="120" w:after="0" w:line="240" w:lineRule="auto"/>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9.</w:t>
      </w:r>
      <w:r w:rsidR="00616E62" w:rsidRPr="00476E81">
        <w:rPr>
          <w:rFonts w:ascii="Times New Roman" w:eastAsia="Times New Roman" w:hAnsi="Times New Roman" w:cs="Times New Roman"/>
          <w:kern w:val="1"/>
          <w:sz w:val="24"/>
          <w:szCs w:val="24"/>
          <w:lang w:eastAsia="zh-CN"/>
        </w:rPr>
        <w:t>eksponowanie prac plastycznych – na bieżąco</w:t>
      </w:r>
      <w:r w:rsidR="0017305C">
        <w:rPr>
          <w:rFonts w:ascii="Times New Roman" w:eastAsia="Times New Roman" w:hAnsi="Times New Roman" w:cs="Times New Roman"/>
          <w:kern w:val="1"/>
          <w:sz w:val="24"/>
          <w:szCs w:val="24"/>
          <w:lang w:eastAsia="zh-CN"/>
        </w:rPr>
        <w:t>,</w:t>
      </w:r>
    </w:p>
    <w:p w:rsidR="00616E62" w:rsidRPr="00476E81" w:rsidRDefault="00616E62" w:rsidP="0035358E">
      <w:pPr>
        <w:pStyle w:val="Akapitzlist"/>
        <w:numPr>
          <w:ilvl w:val="0"/>
          <w:numId w:val="74"/>
        </w:numPr>
        <w:suppressAutoHyphens/>
        <w:spacing w:before="120" w:after="0" w:line="240" w:lineRule="auto"/>
        <w:rPr>
          <w:rFonts w:ascii="Times New Roman" w:eastAsia="Times New Roman" w:hAnsi="Times New Roman" w:cs="Times New Roman"/>
          <w:b/>
          <w:kern w:val="1"/>
          <w:sz w:val="24"/>
          <w:szCs w:val="24"/>
          <w:lang w:eastAsia="zh-CN"/>
        </w:rPr>
      </w:pPr>
      <w:r w:rsidRPr="00476E81">
        <w:rPr>
          <w:rFonts w:ascii="Times New Roman" w:eastAsia="Times New Roman" w:hAnsi="Times New Roman" w:cs="Times New Roman"/>
          <w:kern w:val="1"/>
          <w:sz w:val="24"/>
          <w:szCs w:val="24"/>
          <w:lang w:eastAsia="zh-CN"/>
        </w:rPr>
        <w:t>spotkania i zebrania Rady rodziców – co najmniej 2 razy w roku szkolnym i w miarę bieżących potrzeb.</w:t>
      </w:r>
    </w:p>
    <w:p w:rsidR="0017305C" w:rsidRDefault="0017305C" w:rsidP="00476E81">
      <w:pPr>
        <w:suppressAutoHyphens/>
        <w:spacing w:before="120" w:after="0" w:line="240" w:lineRule="auto"/>
        <w:jc w:val="center"/>
        <w:rPr>
          <w:rFonts w:ascii="Times New Roman" w:eastAsia="Times New Roman" w:hAnsi="Times New Roman" w:cs="Times New Roman"/>
          <w:kern w:val="1"/>
          <w:sz w:val="24"/>
          <w:szCs w:val="24"/>
          <w:lang w:eastAsia="zh-CN"/>
        </w:rPr>
      </w:pPr>
    </w:p>
    <w:p w:rsidR="00616E62" w:rsidRPr="00476E81" w:rsidRDefault="00DB29B6" w:rsidP="00476E81">
      <w:pPr>
        <w:suppressAutoHyphens/>
        <w:spacing w:before="120" w:after="0" w:line="240" w:lineRule="auto"/>
        <w:jc w:val="center"/>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w:t>
      </w:r>
      <w:r w:rsidR="0017305C">
        <w:rPr>
          <w:rFonts w:ascii="Times New Roman" w:eastAsia="Times New Roman" w:hAnsi="Times New Roman" w:cs="Times New Roman"/>
          <w:kern w:val="1"/>
          <w:sz w:val="24"/>
          <w:szCs w:val="24"/>
          <w:lang w:eastAsia="zh-CN"/>
        </w:rPr>
        <w:t xml:space="preserve"> </w:t>
      </w:r>
      <w:r w:rsidRPr="00476E81">
        <w:rPr>
          <w:rFonts w:ascii="Times New Roman" w:eastAsia="Times New Roman" w:hAnsi="Times New Roman" w:cs="Times New Roman"/>
          <w:kern w:val="1"/>
          <w:sz w:val="24"/>
          <w:szCs w:val="24"/>
          <w:lang w:eastAsia="zh-CN"/>
        </w:rPr>
        <w:t>4</w:t>
      </w:r>
      <w:r w:rsidR="0017305C">
        <w:rPr>
          <w:rFonts w:ascii="Times New Roman" w:eastAsia="Times New Roman" w:hAnsi="Times New Roman" w:cs="Times New Roman"/>
          <w:kern w:val="1"/>
          <w:sz w:val="24"/>
          <w:szCs w:val="24"/>
          <w:lang w:eastAsia="zh-CN"/>
        </w:rPr>
        <w:t>2</w:t>
      </w:r>
    </w:p>
    <w:p w:rsidR="00FE5B95" w:rsidRPr="0017305C" w:rsidRDefault="00FE5B95" w:rsidP="0035358E">
      <w:pPr>
        <w:pStyle w:val="Akapitzlist"/>
        <w:numPr>
          <w:ilvl w:val="0"/>
          <w:numId w:val="75"/>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lastRenderedPageBreak/>
        <w:t>Dyrektor Przedszkola, w porozumieniu z Radą Pedagogiczną może, w drodze decyzji,  skreślić dziecko uczęszczające do przedszkola z listy wychowanków.</w:t>
      </w:r>
    </w:p>
    <w:p w:rsidR="00FE5B95" w:rsidRPr="0017305C" w:rsidRDefault="00FE5B95" w:rsidP="0035358E">
      <w:pPr>
        <w:pStyle w:val="Akapitzlist"/>
        <w:numPr>
          <w:ilvl w:val="0"/>
          <w:numId w:val="75"/>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Dyrektor wydaje decyzję na podstawie uchwały rady pedagogicznej.</w:t>
      </w:r>
    </w:p>
    <w:p w:rsidR="00FE5B95" w:rsidRPr="0017305C" w:rsidRDefault="00FE5B95" w:rsidP="0035358E">
      <w:pPr>
        <w:pStyle w:val="Akapitzlist"/>
        <w:numPr>
          <w:ilvl w:val="0"/>
          <w:numId w:val="75"/>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Rada pedagogiczna może podjąć uchwalę uprawniającą dyrektora do skreślenia dziecka z listy wychowanków w następujących przypadkach:</w:t>
      </w:r>
    </w:p>
    <w:p w:rsidR="00FE5B95" w:rsidRPr="00476E81" w:rsidRDefault="00FE5B95" w:rsidP="0035358E">
      <w:pPr>
        <w:numPr>
          <w:ilvl w:val="0"/>
          <w:numId w:val="5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zaległości w należnych opłatach powyżej dwóch miesięcy</w:t>
      </w:r>
      <w:r w:rsidR="0017305C">
        <w:rPr>
          <w:rFonts w:ascii="Times New Roman" w:eastAsia="Times New Roman" w:hAnsi="Times New Roman" w:cs="Times New Roman"/>
          <w:kern w:val="1"/>
          <w:sz w:val="24"/>
          <w:szCs w:val="24"/>
          <w:lang w:eastAsia="zh-CN"/>
        </w:rPr>
        <w:t>,</w:t>
      </w:r>
    </w:p>
    <w:p w:rsidR="00FE5B95" w:rsidRPr="00476E81" w:rsidRDefault="00FE5B95" w:rsidP="0035358E">
      <w:pPr>
        <w:numPr>
          <w:ilvl w:val="0"/>
          <w:numId w:val="5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nie uczęszczania dziecka do przedszkola przez okres dwóch miesięcy bez podania przyczyny nieobecności</w:t>
      </w:r>
      <w:r w:rsidR="0017305C">
        <w:rPr>
          <w:rFonts w:ascii="Times New Roman" w:eastAsia="Times New Roman" w:hAnsi="Times New Roman" w:cs="Times New Roman"/>
          <w:kern w:val="1"/>
          <w:sz w:val="24"/>
          <w:szCs w:val="24"/>
          <w:lang w:eastAsia="zh-CN"/>
        </w:rPr>
        <w:t>,</w:t>
      </w:r>
    </w:p>
    <w:p w:rsidR="00FE5B95" w:rsidRPr="00476E81" w:rsidRDefault="00FE5B95" w:rsidP="0035358E">
      <w:pPr>
        <w:numPr>
          <w:ilvl w:val="0"/>
          <w:numId w:val="59"/>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 xml:space="preserve">gdy pobyt dziecka w grupie zagraża bezpieczeństwu dzieci i dezorganizuje pracę </w:t>
      </w:r>
      <w:r w:rsidRPr="00476E81">
        <w:rPr>
          <w:rFonts w:ascii="Times New Roman" w:eastAsia="Times New Roman" w:hAnsi="Times New Roman" w:cs="Times New Roman"/>
          <w:kern w:val="1"/>
          <w:sz w:val="24"/>
          <w:szCs w:val="24"/>
          <w:lang w:eastAsia="zh-CN"/>
        </w:rPr>
        <w:br/>
        <w:t>z dziećmi ( po wyczerpaniu wszystkich działań ukierunkowanych na  udzielenie pomocy dziecku i rodzinie).</w:t>
      </w:r>
    </w:p>
    <w:p w:rsidR="00FE5B95" w:rsidRPr="00476E81" w:rsidRDefault="00FE5B95" w:rsidP="0035358E">
      <w:pPr>
        <w:pStyle w:val="Akapitzlist"/>
        <w:numPr>
          <w:ilvl w:val="0"/>
          <w:numId w:val="75"/>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Tryb skreślenia dziecka z listy dzieci uczęszczających:</w:t>
      </w:r>
    </w:p>
    <w:p w:rsidR="00FE5B95" w:rsidRPr="00476E81" w:rsidRDefault="00FE5B95" w:rsidP="0035358E">
      <w:pPr>
        <w:numPr>
          <w:ilvl w:val="0"/>
          <w:numId w:val="76"/>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ustalenie przyczyn powstania zaległości w opłatach lub nieobecności dziecka</w:t>
      </w:r>
      <w:r w:rsidR="004C0686" w:rsidRPr="00476E81">
        <w:rPr>
          <w:rFonts w:ascii="Times New Roman" w:eastAsia="Times New Roman" w:hAnsi="Times New Roman" w:cs="Times New Roman"/>
          <w:kern w:val="1"/>
          <w:sz w:val="24"/>
          <w:szCs w:val="24"/>
          <w:lang w:eastAsia="zh-CN"/>
        </w:rPr>
        <w:t>,</w:t>
      </w:r>
      <w:r w:rsidR="0017305C">
        <w:rPr>
          <w:rFonts w:ascii="Times New Roman" w:eastAsia="Times New Roman" w:hAnsi="Times New Roman" w:cs="Times New Roman"/>
          <w:kern w:val="1"/>
          <w:sz w:val="24"/>
          <w:szCs w:val="24"/>
          <w:lang w:eastAsia="zh-CN"/>
        </w:rPr>
        <w:t xml:space="preserve"> </w:t>
      </w:r>
      <w:r w:rsidRPr="00476E81">
        <w:rPr>
          <w:rFonts w:ascii="Times New Roman" w:eastAsia="Times New Roman" w:hAnsi="Times New Roman" w:cs="Times New Roman"/>
          <w:kern w:val="1"/>
          <w:sz w:val="24"/>
          <w:szCs w:val="24"/>
          <w:lang w:eastAsia="zh-CN"/>
        </w:rPr>
        <w:t>analiza powodów, dla których dziecko nie powinno uczęszczać do przedszkola</w:t>
      </w:r>
      <w:r w:rsidR="0017305C">
        <w:rPr>
          <w:rFonts w:ascii="Times New Roman" w:eastAsia="Times New Roman" w:hAnsi="Times New Roman" w:cs="Times New Roman"/>
          <w:kern w:val="1"/>
          <w:sz w:val="24"/>
          <w:szCs w:val="24"/>
          <w:lang w:eastAsia="zh-CN"/>
        </w:rPr>
        <w:t>,</w:t>
      </w:r>
    </w:p>
    <w:p w:rsidR="00FE5B95" w:rsidRPr="0017305C" w:rsidRDefault="00FE5B95" w:rsidP="0035358E">
      <w:pPr>
        <w:numPr>
          <w:ilvl w:val="0"/>
          <w:numId w:val="76"/>
        </w:numPr>
        <w:suppressAutoHyphens/>
        <w:spacing w:before="120" w:after="0" w:line="240" w:lineRule="auto"/>
        <w:jc w:val="both"/>
        <w:rPr>
          <w:rFonts w:ascii="Times New Roman" w:eastAsia="Times New Roman" w:hAnsi="Times New Roman" w:cs="Times New Roman"/>
          <w:kern w:val="1"/>
          <w:sz w:val="24"/>
          <w:szCs w:val="24"/>
          <w:lang w:eastAsia="zh-CN"/>
        </w:rPr>
      </w:pPr>
      <w:r w:rsidRPr="0017305C">
        <w:rPr>
          <w:rFonts w:ascii="Times New Roman" w:eastAsia="Times New Roman" w:hAnsi="Times New Roman" w:cs="Times New Roman"/>
          <w:kern w:val="1"/>
          <w:sz w:val="24"/>
          <w:szCs w:val="24"/>
          <w:lang w:eastAsia="zh-CN"/>
        </w:rPr>
        <w:t>pisemne poinformowanie rodziców lub prawnych opiekunów o podjęciu działań w sprawie skreślenia dziecka z listy</w:t>
      </w:r>
      <w:r w:rsidR="0017305C">
        <w:rPr>
          <w:rFonts w:ascii="Times New Roman" w:eastAsia="Times New Roman" w:hAnsi="Times New Roman" w:cs="Times New Roman"/>
          <w:kern w:val="1"/>
          <w:sz w:val="24"/>
          <w:szCs w:val="24"/>
          <w:lang w:eastAsia="zh-CN"/>
        </w:rPr>
        <w:t>,</w:t>
      </w:r>
    </w:p>
    <w:p w:rsidR="00FE5B95" w:rsidRPr="00476E81" w:rsidRDefault="00FE5B95" w:rsidP="0035358E">
      <w:pPr>
        <w:numPr>
          <w:ilvl w:val="0"/>
          <w:numId w:val="76"/>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podjęcie uchwały o skreśleniu</w:t>
      </w:r>
      <w:r w:rsidR="004C0686" w:rsidRPr="00476E81">
        <w:rPr>
          <w:rFonts w:ascii="Times New Roman" w:eastAsia="Times New Roman" w:hAnsi="Times New Roman" w:cs="Times New Roman"/>
          <w:kern w:val="1"/>
          <w:sz w:val="24"/>
          <w:szCs w:val="24"/>
          <w:lang w:eastAsia="zh-CN"/>
        </w:rPr>
        <w:t xml:space="preserve"> dziecka z listy wychowanków Przedszkola</w:t>
      </w:r>
      <w:r w:rsidR="0017305C">
        <w:rPr>
          <w:rFonts w:ascii="Times New Roman" w:eastAsia="Times New Roman" w:hAnsi="Times New Roman" w:cs="Times New Roman"/>
          <w:kern w:val="1"/>
          <w:sz w:val="24"/>
          <w:szCs w:val="24"/>
          <w:lang w:eastAsia="zh-CN"/>
        </w:rPr>
        <w:t>,</w:t>
      </w:r>
    </w:p>
    <w:p w:rsidR="00FE5B95" w:rsidRPr="00476E81" w:rsidRDefault="00FE5B95" w:rsidP="0035358E">
      <w:pPr>
        <w:numPr>
          <w:ilvl w:val="0"/>
          <w:numId w:val="76"/>
        </w:numPr>
        <w:suppressAutoHyphens/>
        <w:spacing w:before="120" w:after="0" w:line="240" w:lineRule="auto"/>
        <w:jc w:val="both"/>
        <w:rPr>
          <w:rFonts w:ascii="Times New Roman" w:eastAsia="Times New Roman" w:hAnsi="Times New Roman" w:cs="Times New Roman"/>
          <w:kern w:val="1"/>
          <w:sz w:val="24"/>
          <w:szCs w:val="24"/>
          <w:lang w:eastAsia="zh-CN"/>
        </w:rPr>
      </w:pPr>
      <w:r w:rsidRPr="00476E81">
        <w:rPr>
          <w:rFonts w:ascii="Times New Roman" w:eastAsia="Times New Roman" w:hAnsi="Times New Roman" w:cs="Times New Roman"/>
          <w:kern w:val="1"/>
          <w:sz w:val="24"/>
          <w:szCs w:val="24"/>
          <w:lang w:eastAsia="zh-CN"/>
        </w:rPr>
        <w:t>od decyzji o skreśleniu dziecka z listy wychowanków</w:t>
      </w:r>
      <w:r w:rsidR="004C0686" w:rsidRPr="00476E81">
        <w:rPr>
          <w:rFonts w:ascii="Times New Roman" w:eastAsia="Times New Roman" w:hAnsi="Times New Roman" w:cs="Times New Roman"/>
          <w:kern w:val="1"/>
          <w:sz w:val="24"/>
          <w:szCs w:val="24"/>
          <w:lang w:eastAsia="zh-CN"/>
        </w:rPr>
        <w:t xml:space="preserve"> Przedszkola,</w:t>
      </w:r>
      <w:r w:rsidRPr="00476E81">
        <w:rPr>
          <w:rFonts w:ascii="Times New Roman" w:eastAsia="Times New Roman" w:hAnsi="Times New Roman" w:cs="Times New Roman"/>
          <w:kern w:val="1"/>
          <w:sz w:val="24"/>
          <w:szCs w:val="24"/>
          <w:lang w:eastAsia="zh-CN"/>
        </w:rPr>
        <w:t xml:space="preserve"> rodzicom przysługuje prawo </w:t>
      </w:r>
      <w:r w:rsidR="0017305C" w:rsidRPr="00476E81">
        <w:rPr>
          <w:rFonts w:ascii="Times New Roman" w:eastAsia="Times New Roman" w:hAnsi="Times New Roman" w:cs="Times New Roman"/>
          <w:kern w:val="1"/>
          <w:sz w:val="24"/>
          <w:szCs w:val="24"/>
          <w:lang w:eastAsia="zh-CN"/>
        </w:rPr>
        <w:t>odwołania</w:t>
      </w:r>
      <w:r w:rsidRPr="00476E81">
        <w:rPr>
          <w:rFonts w:ascii="Times New Roman" w:eastAsia="Times New Roman" w:hAnsi="Times New Roman" w:cs="Times New Roman"/>
          <w:kern w:val="1"/>
          <w:sz w:val="24"/>
          <w:szCs w:val="24"/>
          <w:lang w:eastAsia="zh-CN"/>
        </w:rPr>
        <w:t xml:space="preserve"> do rady pedagogicznej, za pośrednictwem dyrektora,</w:t>
      </w:r>
      <w:r w:rsidR="0017305C">
        <w:rPr>
          <w:rFonts w:ascii="Times New Roman" w:eastAsia="Times New Roman" w:hAnsi="Times New Roman" w:cs="Times New Roman"/>
          <w:kern w:val="1"/>
          <w:sz w:val="24"/>
          <w:szCs w:val="24"/>
          <w:lang w:eastAsia="zh-CN"/>
        </w:rPr>
        <w:br/>
      </w:r>
      <w:r w:rsidRPr="00476E81">
        <w:rPr>
          <w:rFonts w:ascii="Times New Roman" w:eastAsia="Times New Roman" w:hAnsi="Times New Roman" w:cs="Times New Roman"/>
          <w:kern w:val="1"/>
          <w:sz w:val="24"/>
          <w:szCs w:val="24"/>
          <w:lang w:eastAsia="zh-CN"/>
        </w:rPr>
        <w:t xml:space="preserve">w terminie 14 dni od </w:t>
      </w:r>
      <w:r w:rsidR="004C0686" w:rsidRPr="00476E81">
        <w:rPr>
          <w:rFonts w:ascii="Times New Roman" w:eastAsia="Times New Roman" w:hAnsi="Times New Roman" w:cs="Times New Roman"/>
          <w:kern w:val="1"/>
          <w:sz w:val="24"/>
          <w:szCs w:val="24"/>
          <w:lang w:eastAsia="zh-CN"/>
        </w:rPr>
        <w:t>p</w:t>
      </w:r>
      <w:r w:rsidRPr="00476E81">
        <w:rPr>
          <w:rFonts w:ascii="Times New Roman" w:eastAsia="Times New Roman" w:hAnsi="Times New Roman" w:cs="Times New Roman"/>
          <w:kern w:val="1"/>
          <w:sz w:val="24"/>
          <w:szCs w:val="24"/>
          <w:lang w:eastAsia="zh-CN"/>
        </w:rPr>
        <w:t>isemnego powiadomienia</w:t>
      </w:r>
      <w:r w:rsidR="0017305C">
        <w:rPr>
          <w:rFonts w:ascii="Times New Roman" w:eastAsia="Times New Roman" w:hAnsi="Times New Roman" w:cs="Times New Roman"/>
          <w:kern w:val="1"/>
          <w:sz w:val="24"/>
          <w:szCs w:val="24"/>
          <w:lang w:eastAsia="zh-CN"/>
        </w:rPr>
        <w:t>,</w:t>
      </w:r>
    </w:p>
    <w:p w:rsidR="00FE5B95" w:rsidRPr="0017305C" w:rsidRDefault="00FE5B95" w:rsidP="0035358E">
      <w:pPr>
        <w:numPr>
          <w:ilvl w:val="0"/>
          <w:numId w:val="76"/>
        </w:numPr>
        <w:suppressAutoHyphens/>
        <w:spacing w:before="120" w:after="0" w:line="240" w:lineRule="auto"/>
        <w:jc w:val="both"/>
        <w:rPr>
          <w:rFonts w:ascii="Times New Roman" w:eastAsia="Times New Roman" w:hAnsi="Times New Roman" w:cs="Times New Roman"/>
          <w:b/>
          <w:kern w:val="1"/>
          <w:sz w:val="24"/>
          <w:szCs w:val="24"/>
          <w:lang w:eastAsia="zh-CN"/>
        </w:rPr>
      </w:pPr>
      <w:r w:rsidRPr="00476E81">
        <w:rPr>
          <w:rFonts w:ascii="Times New Roman" w:eastAsia="Times New Roman" w:hAnsi="Times New Roman" w:cs="Times New Roman"/>
          <w:kern w:val="1"/>
          <w:sz w:val="24"/>
          <w:szCs w:val="24"/>
          <w:lang w:eastAsia="zh-CN"/>
        </w:rPr>
        <w:t xml:space="preserve"> po ustalonym terminie odwoławczym dziecko skreśla się z listy wychowanków.</w:t>
      </w:r>
    </w:p>
    <w:p w:rsidR="0017305C" w:rsidRPr="0017305C" w:rsidRDefault="0017305C" w:rsidP="0017305C">
      <w:pPr>
        <w:suppressAutoHyphens/>
        <w:spacing w:before="120" w:after="0" w:line="240" w:lineRule="auto"/>
        <w:ind w:left="-510"/>
        <w:jc w:val="both"/>
        <w:rPr>
          <w:rFonts w:ascii="Times New Roman" w:eastAsia="Times New Roman" w:hAnsi="Times New Roman" w:cs="Times New Roman"/>
          <w:kern w:val="1"/>
          <w:sz w:val="24"/>
          <w:szCs w:val="24"/>
          <w:lang w:eastAsia="zh-CN"/>
        </w:rPr>
      </w:pPr>
    </w:p>
    <w:p w:rsidR="0017305C" w:rsidRPr="0017305C" w:rsidRDefault="0017305C" w:rsidP="0017305C">
      <w:pPr>
        <w:suppressAutoHyphens/>
        <w:spacing w:before="120" w:after="0" w:line="240" w:lineRule="auto"/>
        <w:ind w:left="-510"/>
        <w:jc w:val="both"/>
        <w:rPr>
          <w:rFonts w:ascii="Times New Roman" w:eastAsia="Times New Roman" w:hAnsi="Times New Roman" w:cs="Times New Roman"/>
          <w:kern w:val="1"/>
          <w:sz w:val="24"/>
          <w:szCs w:val="24"/>
          <w:lang w:eastAsia="zh-CN"/>
        </w:rPr>
      </w:pPr>
    </w:p>
    <w:p w:rsidR="00172EA0"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Rozdział 1</w:t>
      </w:r>
      <w:r w:rsidR="0017305C">
        <w:rPr>
          <w:rFonts w:ascii="Times New Roman" w:hAnsi="Times New Roman" w:cs="Times New Roman"/>
          <w:b/>
          <w:sz w:val="24"/>
          <w:szCs w:val="24"/>
        </w:rPr>
        <w:t>1</w:t>
      </w:r>
      <w:r w:rsidRPr="00476E81">
        <w:rPr>
          <w:rFonts w:ascii="Times New Roman" w:hAnsi="Times New Roman" w:cs="Times New Roman"/>
          <w:b/>
          <w:sz w:val="24"/>
          <w:szCs w:val="24"/>
        </w:rPr>
        <w:t>.</w:t>
      </w:r>
    </w:p>
    <w:p w:rsidR="00172EA0" w:rsidRPr="00476E81" w:rsidRDefault="00A50673" w:rsidP="00476E81">
      <w:pPr>
        <w:spacing w:before="120" w:after="0" w:line="240" w:lineRule="auto"/>
        <w:jc w:val="center"/>
        <w:rPr>
          <w:rFonts w:ascii="Times New Roman" w:hAnsi="Times New Roman" w:cs="Times New Roman"/>
          <w:b/>
          <w:sz w:val="24"/>
          <w:szCs w:val="24"/>
        </w:rPr>
      </w:pPr>
      <w:r w:rsidRPr="00476E81">
        <w:rPr>
          <w:rFonts w:ascii="Times New Roman" w:hAnsi="Times New Roman" w:cs="Times New Roman"/>
          <w:b/>
          <w:sz w:val="24"/>
          <w:szCs w:val="24"/>
        </w:rPr>
        <w:t>Postanowienia końcowe</w:t>
      </w:r>
    </w:p>
    <w:p w:rsidR="0017305C" w:rsidRDefault="0017305C" w:rsidP="00476E81">
      <w:pPr>
        <w:spacing w:before="120" w:after="0" w:line="240" w:lineRule="auto"/>
        <w:jc w:val="center"/>
        <w:rPr>
          <w:rFonts w:ascii="Times New Roman" w:hAnsi="Times New Roman" w:cs="Times New Roman"/>
          <w:sz w:val="24"/>
          <w:szCs w:val="24"/>
        </w:rPr>
      </w:pPr>
    </w:p>
    <w:p w:rsidR="00E71D88"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xml:space="preserve">§ </w:t>
      </w:r>
      <w:r w:rsidR="00616A23" w:rsidRPr="00476E81">
        <w:rPr>
          <w:rFonts w:ascii="Times New Roman" w:hAnsi="Times New Roman" w:cs="Times New Roman"/>
          <w:sz w:val="24"/>
          <w:szCs w:val="24"/>
        </w:rPr>
        <w:t>4</w:t>
      </w:r>
      <w:r w:rsidR="0017305C">
        <w:rPr>
          <w:rFonts w:ascii="Times New Roman" w:hAnsi="Times New Roman" w:cs="Times New Roman"/>
          <w:sz w:val="24"/>
          <w:szCs w:val="24"/>
        </w:rPr>
        <w:t>3</w:t>
      </w:r>
    </w:p>
    <w:p w:rsidR="00172EA0" w:rsidRPr="00476E81" w:rsidRDefault="00A50673" w:rsidP="00476E81">
      <w:pPr>
        <w:pStyle w:val="Akapitzlist"/>
        <w:numPr>
          <w:ilvl w:val="0"/>
          <w:numId w:val="4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Przedszkole prowadzi i przechowuje dokumentację zgodnie z odrębnymi przepisami.</w:t>
      </w:r>
    </w:p>
    <w:p w:rsidR="00172EA0" w:rsidRPr="00476E81" w:rsidRDefault="00A50673" w:rsidP="00476E81">
      <w:pPr>
        <w:pStyle w:val="Akapitzlist"/>
        <w:numPr>
          <w:ilvl w:val="0"/>
          <w:numId w:val="46"/>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Zasady gospodarki finansowej i materiałowej Przedszkola określają odrębne przepisy.</w:t>
      </w:r>
    </w:p>
    <w:p w:rsidR="0017305C" w:rsidRDefault="0017305C" w:rsidP="00476E81">
      <w:pPr>
        <w:spacing w:before="120" w:after="0" w:line="240" w:lineRule="auto"/>
        <w:jc w:val="center"/>
        <w:rPr>
          <w:rFonts w:ascii="Times New Roman" w:hAnsi="Times New Roman" w:cs="Times New Roman"/>
          <w:sz w:val="24"/>
          <w:szCs w:val="24"/>
        </w:rPr>
      </w:pPr>
    </w:p>
    <w:p w:rsidR="00E71D88" w:rsidRPr="00476E81" w:rsidRDefault="00A50673" w:rsidP="00476E81">
      <w:pPr>
        <w:spacing w:before="120" w:after="0" w:line="240" w:lineRule="auto"/>
        <w:jc w:val="center"/>
        <w:rPr>
          <w:rFonts w:ascii="Times New Roman" w:hAnsi="Times New Roman" w:cs="Times New Roman"/>
          <w:sz w:val="24"/>
          <w:szCs w:val="24"/>
        </w:rPr>
      </w:pPr>
      <w:r w:rsidRPr="00476E81">
        <w:rPr>
          <w:rFonts w:ascii="Times New Roman" w:hAnsi="Times New Roman" w:cs="Times New Roman"/>
          <w:sz w:val="24"/>
          <w:szCs w:val="24"/>
        </w:rPr>
        <w:t xml:space="preserve">§ </w:t>
      </w:r>
      <w:r w:rsidR="00616A23" w:rsidRPr="00476E81">
        <w:rPr>
          <w:rFonts w:ascii="Times New Roman" w:hAnsi="Times New Roman" w:cs="Times New Roman"/>
          <w:sz w:val="24"/>
          <w:szCs w:val="24"/>
        </w:rPr>
        <w:t>4</w:t>
      </w:r>
      <w:r w:rsidR="0017305C">
        <w:rPr>
          <w:rFonts w:ascii="Times New Roman" w:hAnsi="Times New Roman" w:cs="Times New Roman"/>
          <w:sz w:val="24"/>
          <w:szCs w:val="24"/>
        </w:rPr>
        <w:t>4</w:t>
      </w:r>
    </w:p>
    <w:p w:rsidR="00172EA0" w:rsidRPr="00476E81" w:rsidRDefault="00A50673" w:rsidP="00476E81">
      <w:pPr>
        <w:pStyle w:val="Akapitzlist"/>
        <w:numPr>
          <w:ilvl w:val="0"/>
          <w:numId w:val="4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Statut obowiązuje w równym stopniu wszystkich członków społeczności przedszkolnej: dzieci, rodziców, nauczycieli, pracowników obsługi i administracji.</w:t>
      </w:r>
    </w:p>
    <w:p w:rsidR="00A50673" w:rsidRPr="00476E81" w:rsidRDefault="00A50673" w:rsidP="00476E81">
      <w:pPr>
        <w:pStyle w:val="Akapitzlist"/>
        <w:numPr>
          <w:ilvl w:val="0"/>
          <w:numId w:val="4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Zmiany w niniejszym statucie są zatwierdzane poprzez uchwały Rady Pedagogicznej.</w:t>
      </w:r>
    </w:p>
    <w:p w:rsidR="00172EA0" w:rsidRPr="00476E81" w:rsidRDefault="00A50673" w:rsidP="00476E81">
      <w:pPr>
        <w:pStyle w:val="Akapitzlist"/>
        <w:numPr>
          <w:ilvl w:val="0"/>
          <w:numId w:val="47"/>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Dla zapewnienia możliwości zapoznania się ze statutem przez wszystkich zainteresowanych ustala się:</w:t>
      </w:r>
    </w:p>
    <w:p w:rsidR="00172EA0" w:rsidRPr="00476E81" w:rsidRDefault="00A50673" w:rsidP="00476E81">
      <w:pPr>
        <w:pStyle w:val="Akapitzlist"/>
        <w:numPr>
          <w:ilvl w:val="0"/>
          <w:numId w:val="4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wywieszenie statutu na tablicy ogłoszeń;</w:t>
      </w:r>
    </w:p>
    <w:p w:rsidR="000F5F28" w:rsidRPr="00476E81" w:rsidRDefault="00A50673" w:rsidP="00476E81">
      <w:pPr>
        <w:pStyle w:val="Akapitzlist"/>
        <w:numPr>
          <w:ilvl w:val="0"/>
          <w:numId w:val="4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 xml:space="preserve">udostępnienie zainteresowanym statutu przez </w:t>
      </w:r>
      <w:r w:rsidR="000F5F28" w:rsidRPr="00476E81">
        <w:rPr>
          <w:rFonts w:ascii="Times New Roman" w:hAnsi="Times New Roman" w:cs="Times New Roman"/>
          <w:sz w:val="24"/>
          <w:szCs w:val="24"/>
        </w:rPr>
        <w:t>d</w:t>
      </w:r>
      <w:r w:rsidRPr="00476E81">
        <w:rPr>
          <w:rFonts w:ascii="Times New Roman" w:hAnsi="Times New Roman" w:cs="Times New Roman"/>
          <w:sz w:val="24"/>
          <w:szCs w:val="24"/>
        </w:rPr>
        <w:t xml:space="preserve">yrektora Przedszkola. </w:t>
      </w:r>
    </w:p>
    <w:p w:rsidR="00A50673" w:rsidRPr="00476E81" w:rsidRDefault="00A50673" w:rsidP="00476E81">
      <w:pPr>
        <w:pStyle w:val="Akapitzlist"/>
        <w:numPr>
          <w:ilvl w:val="0"/>
          <w:numId w:val="48"/>
        </w:numPr>
        <w:spacing w:before="120" w:after="0" w:line="240" w:lineRule="auto"/>
        <w:jc w:val="both"/>
        <w:rPr>
          <w:rFonts w:ascii="Times New Roman" w:hAnsi="Times New Roman" w:cs="Times New Roman"/>
          <w:sz w:val="24"/>
          <w:szCs w:val="24"/>
        </w:rPr>
      </w:pPr>
      <w:r w:rsidRPr="00476E81">
        <w:rPr>
          <w:rFonts w:ascii="Times New Roman" w:hAnsi="Times New Roman" w:cs="Times New Roman"/>
          <w:sz w:val="24"/>
          <w:szCs w:val="24"/>
        </w:rPr>
        <w:t>Regulaminy działalności uchwalone przez organy działające w Przedszkolu nie mogą być sprzeczne z posta</w:t>
      </w:r>
      <w:r w:rsidR="00172EA0" w:rsidRPr="00476E81">
        <w:rPr>
          <w:rFonts w:ascii="Times New Roman" w:hAnsi="Times New Roman" w:cs="Times New Roman"/>
          <w:sz w:val="24"/>
          <w:szCs w:val="24"/>
        </w:rPr>
        <w:t>nowieniami niniejszego statutu.</w:t>
      </w:r>
    </w:p>
    <w:p w:rsidR="00C9665C" w:rsidRPr="00476E81" w:rsidRDefault="00C9665C" w:rsidP="00476E81">
      <w:pPr>
        <w:spacing w:before="120" w:after="0" w:line="240" w:lineRule="auto"/>
        <w:ind w:left="360"/>
        <w:jc w:val="center"/>
        <w:rPr>
          <w:rFonts w:ascii="Times New Roman" w:hAnsi="Times New Roman" w:cs="Times New Roman"/>
          <w:sz w:val="24"/>
          <w:szCs w:val="24"/>
        </w:rPr>
      </w:pPr>
    </w:p>
    <w:p w:rsidR="00F520DE" w:rsidRPr="00476E81" w:rsidRDefault="00F520DE" w:rsidP="00476E81">
      <w:pPr>
        <w:spacing w:before="120" w:after="0" w:line="240" w:lineRule="auto"/>
        <w:ind w:left="360"/>
        <w:jc w:val="center"/>
        <w:rPr>
          <w:rFonts w:ascii="Times New Roman" w:hAnsi="Times New Roman" w:cs="Times New Roman"/>
          <w:sz w:val="24"/>
          <w:szCs w:val="24"/>
        </w:rPr>
      </w:pPr>
      <w:r w:rsidRPr="00476E81">
        <w:rPr>
          <w:rFonts w:ascii="Times New Roman" w:hAnsi="Times New Roman" w:cs="Times New Roman"/>
          <w:sz w:val="24"/>
          <w:szCs w:val="24"/>
        </w:rPr>
        <w:lastRenderedPageBreak/>
        <w:t xml:space="preserve">§ </w:t>
      </w:r>
      <w:r w:rsidR="00616A23" w:rsidRPr="00476E81">
        <w:rPr>
          <w:rFonts w:ascii="Times New Roman" w:hAnsi="Times New Roman" w:cs="Times New Roman"/>
          <w:sz w:val="24"/>
          <w:szCs w:val="24"/>
        </w:rPr>
        <w:t>4</w:t>
      </w:r>
      <w:r w:rsidR="0017305C">
        <w:rPr>
          <w:rFonts w:ascii="Times New Roman" w:hAnsi="Times New Roman" w:cs="Times New Roman"/>
          <w:sz w:val="24"/>
          <w:szCs w:val="24"/>
        </w:rPr>
        <w:t>5</w:t>
      </w:r>
    </w:p>
    <w:p w:rsidR="00081D13" w:rsidRPr="00CD060B" w:rsidRDefault="00081D13" w:rsidP="00476E81">
      <w:pPr>
        <w:spacing w:before="120" w:after="0" w:line="240" w:lineRule="auto"/>
        <w:jc w:val="both"/>
        <w:rPr>
          <w:rFonts w:ascii="Times New Roman" w:eastAsia="Times New Roman" w:hAnsi="Times New Roman" w:cs="Times New Roman"/>
          <w:kern w:val="1"/>
          <w:sz w:val="24"/>
          <w:szCs w:val="24"/>
          <w:lang w:eastAsia="zh-CN"/>
        </w:rPr>
      </w:pPr>
      <w:r w:rsidRPr="00CD060B">
        <w:rPr>
          <w:rFonts w:ascii="Times New Roman" w:hAnsi="Times New Roman" w:cs="Times New Roman"/>
          <w:sz w:val="24"/>
          <w:szCs w:val="24"/>
        </w:rPr>
        <w:t>Traci moc Statut uc</w:t>
      </w:r>
      <w:r w:rsidRPr="00CD060B">
        <w:rPr>
          <w:rFonts w:ascii="Times New Roman" w:eastAsia="Times New Roman" w:hAnsi="Times New Roman" w:cs="Times New Roman"/>
          <w:kern w:val="1"/>
          <w:sz w:val="24"/>
          <w:szCs w:val="24"/>
          <w:lang w:eastAsia="zh-CN"/>
        </w:rPr>
        <w:t>hwalony przez</w:t>
      </w:r>
      <w:r w:rsidR="00C9665C" w:rsidRPr="00CD060B">
        <w:rPr>
          <w:rFonts w:ascii="Times New Roman" w:eastAsia="Times New Roman" w:hAnsi="Times New Roman" w:cs="Times New Roman"/>
          <w:kern w:val="1"/>
          <w:sz w:val="24"/>
          <w:szCs w:val="24"/>
          <w:lang w:eastAsia="zh-CN"/>
        </w:rPr>
        <w:t xml:space="preserve"> R</w:t>
      </w:r>
      <w:r w:rsidRPr="00CD060B">
        <w:rPr>
          <w:rFonts w:ascii="Times New Roman" w:eastAsia="Times New Roman" w:hAnsi="Times New Roman" w:cs="Times New Roman"/>
          <w:kern w:val="1"/>
          <w:sz w:val="24"/>
          <w:szCs w:val="24"/>
          <w:lang w:eastAsia="zh-CN"/>
        </w:rPr>
        <w:t xml:space="preserve">adę </w:t>
      </w:r>
      <w:r w:rsidR="00C9665C" w:rsidRPr="00CD060B">
        <w:rPr>
          <w:rFonts w:ascii="Times New Roman" w:eastAsia="Times New Roman" w:hAnsi="Times New Roman" w:cs="Times New Roman"/>
          <w:kern w:val="1"/>
          <w:sz w:val="24"/>
          <w:szCs w:val="24"/>
          <w:lang w:eastAsia="zh-CN"/>
        </w:rPr>
        <w:t>P</w:t>
      </w:r>
      <w:r w:rsidRPr="00CD060B">
        <w:rPr>
          <w:rFonts w:ascii="Times New Roman" w:eastAsia="Times New Roman" w:hAnsi="Times New Roman" w:cs="Times New Roman"/>
          <w:kern w:val="1"/>
          <w:sz w:val="24"/>
          <w:szCs w:val="24"/>
          <w:lang w:eastAsia="zh-CN"/>
        </w:rPr>
        <w:t xml:space="preserve">edagogiczną dnia 1 września 2014 r. ze zmianami. </w:t>
      </w:r>
    </w:p>
    <w:p w:rsidR="0017305C" w:rsidRDefault="0017305C" w:rsidP="00476E81">
      <w:pPr>
        <w:spacing w:before="120" w:after="0" w:line="240" w:lineRule="auto"/>
        <w:ind w:left="360"/>
        <w:jc w:val="center"/>
        <w:rPr>
          <w:rFonts w:ascii="Times New Roman" w:hAnsi="Times New Roman" w:cs="Times New Roman"/>
          <w:sz w:val="24"/>
          <w:szCs w:val="24"/>
        </w:rPr>
      </w:pPr>
    </w:p>
    <w:p w:rsidR="00C9665C" w:rsidRPr="00476E81" w:rsidRDefault="00C9665C" w:rsidP="00476E81">
      <w:pPr>
        <w:spacing w:before="120" w:after="0" w:line="240" w:lineRule="auto"/>
        <w:ind w:left="360"/>
        <w:jc w:val="center"/>
        <w:rPr>
          <w:rFonts w:ascii="Times New Roman" w:hAnsi="Times New Roman" w:cs="Times New Roman"/>
          <w:sz w:val="24"/>
          <w:szCs w:val="24"/>
        </w:rPr>
      </w:pPr>
      <w:r w:rsidRPr="00476E81">
        <w:rPr>
          <w:rFonts w:ascii="Times New Roman" w:hAnsi="Times New Roman" w:cs="Times New Roman"/>
          <w:sz w:val="24"/>
          <w:szCs w:val="24"/>
        </w:rPr>
        <w:t>§ 4</w:t>
      </w:r>
      <w:r w:rsidR="0017305C">
        <w:rPr>
          <w:rFonts w:ascii="Times New Roman" w:hAnsi="Times New Roman" w:cs="Times New Roman"/>
          <w:sz w:val="24"/>
          <w:szCs w:val="24"/>
        </w:rPr>
        <w:t>6</w:t>
      </w:r>
      <w:r w:rsidRPr="00476E81">
        <w:rPr>
          <w:rFonts w:ascii="Times New Roman" w:hAnsi="Times New Roman" w:cs="Times New Roman"/>
          <w:sz w:val="24"/>
          <w:szCs w:val="24"/>
        </w:rPr>
        <w:t>.</w:t>
      </w:r>
    </w:p>
    <w:p w:rsidR="00F520DE" w:rsidRPr="00476E81" w:rsidRDefault="00F520DE" w:rsidP="00476E81">
      <w:pPr>
        <w:widowControl w:val="0"/>
        <w:numPr>
          <w:ilvl w:val="0"/>
          <w:numId w:val="49"/>
        </w:numPr>
        <w:tabs>
          <w:tab w:val="clear" w:pos="1812"/>
        </w:tabs>
        <w:autoSpaceDE w:val="0"/>
        <w:autoSpaceDN w:val="0"/>
        <w:adjustRightInd w:val="0"/>
        <w:spacing w:before="120" w:after="0" w:line="240" w:lineRule="auto"/>
        <w:ind w:left="357" w:hanging="357"/>
        <w:jc w:val="both"/>
        <w:rPr>
          <w:rFonts w:ascii="Times New Roman" w:hAnsi="Times New Roman" w:cs="Times New Roman"/>
          <w:sz w:val="24"/>
          <w:szCs w:val="24"/>
        </w:rPr>
      </w:pPr>
      <w:r w:rsidRPr="00476E81">
        <w:rPr>
          <w:rFonts w:ascii="Times New Roman" w:hAnsi="Times New Roman" w:cs="Times New Roman"/>
          <w:bCs/>
          <w:sz w:val="24"/>
          <w:szCs w:val="24"/>
        </w:rPr>
        <w:t xml:space="preserve">Statut niniejszy został uchwalony na posiedzeniu Rady Pedagogicznej przedszkola w dniu </w:t>
      </w:r>
      <w:r w:rsidR="00B744EE" w:rsidRPr="00476E81">
        <w:rPr>
          <w:rFonts w:ascii="Times New Roman" w:hAnsi="Times New Roman" w:cs="Times New Roman"/>
          <w:bCs/>
          <w:sz w:val="24"/>
          <w:szCs w:val="24"/>
        </w:rPr>
        <w:t>15 września 2017 r.</w:t>
      </w:r>
    </w:p>
    <w:p w:rsidR="002D0952" w:rsidRPr="00476E81" w:rsidRDefault="002D0952" w:rsidP="00476E81">
      <w:pPr>
        <w:widowControl w:val="0"/>
        <w:numPr>
          <w:ilvl w:val="0"/>
          <w:numId w:val="49"/>
        </w:numPr>
        <w:tabs>
          <w:tab w:val="clear" w:pos="1812"/>
        </w:tabs>
        <w:autoSpaceDE w:val="0"/>
        <w:autoSpaceDN w:val="0"/>
        <w:adjustRightInd w:val="0"/>
        <w:spacing w:before="120" w:after="0" w:line="240" w:lineRule="auto"/>
        <w:ind w:left="357" w:hanging="357"/>
        <w:jc w:val="both"/>
        <w:rPr>
          <w:rFonts w:ascii="Times New Roman" w:hAnsi="Times New Roman" w:cs="Times New Roman"/>
          <w:sz w:val="24"/>
          <w:szCs w:val="24"/>
        </w:rPr>
      </w:pPr>
      <w:r w:rsidRPr="00476E81">
        <w:rPr>
          <w:rFonts w:ascii="Times New Roman" w:hAnsi="Times New Roman" w:cs="Times New Roman"/>
          <w:bCs/>
          <w:sz w:val="24"/>
          <w:szCs w:val="24"/>
        </w:rPr>
        <w:t xml:space="preserve">Statut wchodzi w życie z dniem </w:t>
      </w:r>
      <w:r w:rsidR="00B744EE" w:rsidRPr="00476E81">
        <w:rPr>
          <w:rFonts w:ascii="Times New Roman" w:hAnsi="Times New Roman" w:cs="Times New Roman"/>
          <w:bCs/>
          <w:sz w:val="24"/>
          <w:szCs w:val="24"/>
        </w:rPr>
        <w:t xml:space="preserve">uchwalenia tj. 15 września 2017 </w:t>
      </w:r>
      <w:r w:rsidRPr="00476E81">
        <w:rPr>
          <w:rFonts w:ascii="Times New Roman" w:hAnsi="Times New Roman" w:cs="Times New Roman"/>
          <w:bCs/>
          <w:sz w:val="24"/>
          <w:szCs w:val="24"/>
        </w:rPr>
        <w:t>r.</w:t>
      </w:r>
    </w:p>
    <w:p w:rsidR="0017305C" w:rsidRDefault="0017305C" w:rsidP="00476E81">
      <w:pPr>
        <w:spacing w:before="120" w:after="0" w:line="240" w:lineRule="auto"/>
        <w:jc w:val="both"/>
        <w:rPr>
          <w:rFonts w:ascii="Times New Roman" w:hAnsi="Times New Roman" w:cs="Times New Roman"/>
          <w:sz w:val="24"/>
          <w:szCs w:val="24"/>
        </w:rPr>
      </w:pPr>
    </w:p>
    <w:sectPr w:rsidR="0017305C" w:rsidSect="00C033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CB" w:rsidRDefault="00D47CCB" w:rsidP="0017305C">
      <w:pPr>
        <w:spacing w:after="0" w:line="240" w:lineRule="auto"/>
      </w:pPr>
      <w:r>
        <w:separator/>
      </w:r>
    </w:p>
  </w:endnote>
  <w:endnote w:type="continuationSeparator" w:id="0">
    <w:p w:rsidR="00D47CCB" w:rsidRDefault="00D47CCB" w:rsidP="0017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ans-serif">
    <w:altName w:val="Arial"/>
    <w:charset w:val="EE"/>
    <w:family w:val="auto"/>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456861"/>
      <w:docPartObj>
        <w:docPartGallery w:val="Page Numbers (Bottom of Page)"/>
        <w:docPartUnique/>
      </w:docPartObj>
    </w:sdtPr>
    <w:sdtEndPr>
      <w:rPr>
        <w:rFonts w:ascii="Times New Roman" w:hAnsi="Times New Roman" w:cs="Times New Roman"/>
      </w:rPr>
    </w:sdtEndPr>
    <w:sdtContent>
      <w:p w:rsidR="0017305C" w:rsidRPr="0017305C" w:rsidRDefault="0017305C" w:rsidP="0017305C">
        <w:pPr>
          <w:pStyle w:val="Stopka"/>
          <w:jc w:val="right"/>
          <w:rPr>
            <w:rFonts w:ascii="Times New Roman" w:hAnsi="Times New Roman" w:cs="Times New Roman"/>
          </w:rPr>
        </w:pPr>
        <w:r w:rsidRPr="0017305C">
          <w:rPr>
            <w:rFonts w:ascii="Times New Roman" w:hAnsi="Times New Roman" w:cs="Times New Roman"/>
          </w:rPr>
          <w:fldChar w:fldCharType="begin"/>
        </w:r>
        <w:r w:rsidRPr="0017305C">
          <w:rPr>
            <w:rFonts w:ascii="Times New Roman" w:hAnsi="Times New Roman" w:cs="Times New Roman"/>
          </w:rPr>
          <w:instrText>PAGE   \* MERGEFORMAT</w:instrText>
        </w:r>
        <w:r w:rsidRPr="0017305C">
          <w:rPr>
            <w:rFonts w:ascii="Times New Roman" w:hAnsi="Times New Roman" w:cs="Times New Roman"/>
          </w:rPr>
          <w:fldChar w:fldCharType="separate"/>
        </w:r>
        <w:r w:rsidR="00F672D9">
          <w:rPr>
            <w:rFonts w:ascii="Times New Roman" w:hAnsi="Times New Roman" w:cs="Times New Roman"/>
            <w:noProof/>
          </w:rPr>
          <w:t>20</w:t>
        </w:r>
        <w:r w:rsidRPr="0017305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CB" w:rsidRDefault="00D47CCB" w:rsidP="0017305C">
      <w:pPr>
        <w:spacing w:after="0" w:line="240" w:lineRule="auto"/>
      </w:pPr>
      <w:r>
        <w:separator/>
      </w:r>
    </w:p>
  </w:footnote>
  <w:footnote w:type="continuationSeparator" w:id="0">
    <w:p w:rsidR="00D47CCB" w:rsidRDefault="00D47CCB" w:rsidP="00173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324" w:hanging="360"/>
      </w:pPr>
      <w:rPr>
        <w:rFonts w:ascii="Times New Roman" w:hAnsi="Times New Roman" w:cs="Arial"/>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80" w:hanging="360"/>
      </w:pPr>
      <w:rPr>
        <w:rFonts w:hint="default"/>
      </w:rPr>
    </w:lvl>
  </w:abstractNum>
  <w:abstractNum w:abstractNumId="2" w15:restartNumberingAfterBreak="0">
    <w:nsid w:val="00000006"/>
    <w:multiLevelType w:val="multilevel"/>
    <w:tmpl w:val="866C7A98"/>
    <w:name w:val="WW8Num6"/>
    <w:lvl w:ilvl="0">
      <w:start w:val="1"/>
      <w:numFmt w:val="decimal"/>
      <w:lvlText w:val="%1."/>
      <w:lvlJc w:val="left"/>
      <w:pPr>
        <w:tabs>
          <w:tab w:val="num" w:pos="0"/>
        </w:tabs>
        <w:ind w:left="502" w:hanging="360"/>
      </w:pPr>
      <w:rPr>
        <w:rFonts w:eastAsia="Arial Unicode MS" w:cs="Courier New"/>
        <w:b w:val="0"/>
        <w:bCs w:val="0"/>
        <w:color w:val="auto"/>
        <w:sz w:val="24"/>
        <w:szCs w:val="24"/>
      </w:rPr>
    </w:lvl>
    <w:lvl w:ilvl="1">
      <w:start w:val="1"/>
      <w:numFmt w:val="lowerLetter"/>
      <w:lvlText w:val="%2."/>
      <w:lvlJc w:val="left"/>
      <w:pPr>
        <w:tabs>
          <w:tab w:val="num" w:pos="0"/>
        </w:tabs>
        <w:ind w:left="1441"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1" w:hanging="360"/>
      </w:pPr>
    </w:lvl>
    <w:lvl w:ilvl="4">
      <w:start w:val="1"/>
      <w:numFmt w:val="lowerLetter"/>
      <w:lvlText w:val="%5."/>
      <w:lvlJc w:val="left"/>
      <w:pPr>
        <w:tabs>
          <w:tab w:val="num" w:pos="0"/>
        </w:tabs>
        <w:ind w:left="3601" w:hanging="360"/>
      </w:pPr>
    </w:lvl>
    <w:lvl w:ilvl="5">
      <w:start w:val="1"/>
      <w:numFmt w:val="lowerRoman"/>
      <w:lvlText w:val="%6."/>
      <w:lvlJc w:val="right"/>
      <w:pPr>
        <w:tabs>
          <w:tab w:val="num" w:pos="0"/>
        </w:tabs>
        <w:ind w:left="4321" w:hanging="180"/>
      </w:pPr>
    </w:lvl>
    <w:lvl w:ilvl="6">
      <w:start w:val="1"/>
      <w:numFmt w:val="decimal"/>
      <w:lvlText w:val="%7."/>
      <w:lvlJc w:val="left"/>
      <w:pPr>
        <w:tabs>
          <w:tab w:val="num" w:pos="0"/>
        </w:tabs>
        <w:ind w:left="5041" w:hanging="360"/>
      </w:pPr>
    </w:lvl>
    <w:lvl w:ilvl="7">
      <w:start w:val="1"/>
      <w:numFmt w:val="lowerLetter"/>
      <w:lvlText w:val="%8."/>
      <w:lvlJc w:val="left"/>
      <w:pPr>
        <w:tabs>
          <w:tab w:val="num" w:pos="0"/>
        </w:tabs>
        <w:ind w:left="5761" w:hanging="360"/>
      </w:pPr>
    </w:lvl>
    <w:lvl w:ilvl="8">
      <w:start w:val="1"/>
      <w:numFmt w:val="lowerRoman"/>
      <w:lvlText w:val="%9."/>
      <w:lvlJc w:val="right"/>
      <w:pPr>
        <w:tabs>
          <w:tab w:val="num" w:pos="0"/>
        </w:tabs>
        <w:ind w:left="6481" w:hanging="18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sans-serif"/>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C"/>
    <w:multiLevelType w:val="multilevel"/>
    <w:tmpl w:val="0000001C"/>
    <w:name w:val="WW8Num28"/>
    <w:lvl w:ilvl="0">
      <w:start w:val="1"/>
      <w:numFmt w:val="decimal"/>
      <w:lvlText w:val="%1."/>
      <w:lvlJc w:val="left"/>
      <w:pPr>
        <w:tabs>
          <w:tab w:val="num" w:pos="0"/>
        </w:tabs>
        <w:ind w:left="501" w:hanging="360"/>
      </w:pPr>
    </w:lvl>
    <w:lvl w:ilvl="1">
      <w:start w:val="1"/>
      <w:numFmt w:val="lowerLetter"/>
      <w:lvlText w:val="%2."/>
      <w:lvlJc w:val="left"/>
      <w:pPr>
        <w:tabs>
          <w:tab w:val="num" w:pos="0"/>
        </w:tabs>
        <w:ind w:left="1221" w:hanging="360"/>
      </w:pPr>
    </w:lvl>
    <w:lvl w:ilvl="2">
      <w:start w:val="1"/>
      <w:numFmt w:val="lowerRoman"/>
      <w:lvlText w:val="%3."/>
      <w:lvlJc w:val="right"/>
      <w:pPr>
        <w:tabs>
          <w:tab w:val="num" w:pos="0"/>
        </w:tabs>
        <w:ind w:left="1941" w:hanging="180"/>
      </w:pPr>
    </w:lvl>
    <w:lvl w:ilvl="3">
      <w:start w:val="1"/>
      <w:numFmt w:val="decimal"/>
      <w:lvlText w:val="%4."/>
      <w:lvlJc w:val="left"/>
      <w:pPr>
        <w:tabs>
          <w:tab w:val="num" w:pos="0"/>
        </w:tabs>
        <w:ind w:left="2771" w:hanging="360"/>
      </w:pPr>
    </w:lvl>
    <w:lvl w:ilvl="4">
      <w:start w:val="1"/>
      <w:numFmt w:val="lowerLetter"/>
      <w:lvlText w:val="%5."/>
      <w:lvlJc w:val="left"/>
      <w:pPr>
        <w:tabs>
          <w:tab w:val="num" w:pos="0"/>
        </w:tabs>
        <w:ind w:left="3381" w:hanging="360"/>
      </w:pPr>
    </w:lvl>
    <w:lvl w:ilvl="5">
      <w:start w:val="1"/>
      <w:numFmt w:val="lowerRoman"/>
      <w:lvlText w:val="%6."/>
      <w:lvlJc w:val="righ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right"/>
      <w:pPr>
        <w:tabs>
          <w:tab w:val="num" w:pos="0"/>
        </w:tabs>
        <w:ind w:left="6261" w:hanging="180"/>
      </w:pPr>
    </w:lvl>
  </w:abstractNum>
  <w:abstractNum w:abstractNumId="11" w15:restartNumberingAfterBreak="0">
    <w:nsid w:val="00000039"/>
    <w:multiLevelType w:val="multilevel"/>
    <w:tmpl w:val="00000039"/>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3A"/>
    <w:multiLevelType w:val="multilevel"/>
    <w:tmpl w:val="0000003A"/>
    <w:name w:val="WW8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3B"/>
    <w:multiLevelType w:val="multilevel"/>
    <w:tmpl w:val="0000003B"/>
    <w:name w:val="WW8Num59"/>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4" w15:restartNumberingAfterBreak="0">
    <w:nsid w:val="0000003D"/>
    <w:multiLevelType w:val="multilevel"/>
    <w:tmpl w:val="0000003D"/>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3E"/>
    <w:multiLevelType w:val="multilevel"/>
    <w:tmpl w:val="0000003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3F"/>
    <w:multiLevelType w:val="multilevel"/>
    <w:tmpl w:val="0000003F"/>
    <w:name w:val="WW8Num6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40"/>
    <w:multiLevelType w:val="multilevel"/>
    <w:tmpl w:val="00000040"/>
    <w:name w:val="WW8Num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35172B7"/>
    <w:multiLevelType w:val="hybridMultilevel"/>
    <w:tmpl w:val="29BC5698"/>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8D87E2A"/>
    <w:multiLevelType w:val="hybridMultilevel"/>
    <w:tmpl w:val="BB287D94"/>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AC84BA3"/>
    <w:multiLevelType w:val="hybridMultilevel"/>
    <w:tmpl w:val="C61CB626"/>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D3E3A50"/>
    <w:multiLevelType w:val="hybridMultilevel"/>
    <w:tmpl w:val="B184B258"/>
    <w:lvl w:ilvl="0" w:tplc="F6CED4FA">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E894095"/>
    <w:multiLevelType w:val="hybridMultilevel"/>
    <w:tmpl w:val="B0F67C70"/>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2DA7179"/>
    <w:multiLevelType w:val="hybridMultilevel"/>
    <w:tmpl w:val="E472A4CA"/>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4F60EA"/>
    <w:multiLevelType w:val="hybridMultilevel"/>
    <w:tmpl w:val="8E7A73EE"/>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3A71522"/>
    <w:multiLevelType w:val="hybridMultilevel"/>
    <w:tmpl w:val="BD226FB2"/>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661D2F"/>
    <w:multiLevelType w:val="hybridMultilevel"/>
    <w:tmpl w:val="AF34D79E"/>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BD1C4F6E">
      <w:start w:val="1"/>
      <w:numFmt w:val="decimal"/>
      <w:lvlText w:val="%3)"/>
      <w:lvlJc w:val="left"/>
      <w:pPr>
        <w:ind w:left="2160" w:hanging="180"/>
      </w:pPr>
      <w:rPr>
        <w:rFonts w:ascii="Times New Roman" w:hAnsi="Times New Roman" w:hint="default"/>
        <w:b w:val="0"/>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6015E1"/>
    <w:multiLevelType w:val="hybridMultilevel"/>
    <w:tmpl w:val="36C2FF06"/>
    <w:lvl w:ilvl="0" w:tplc="BD1C4F6E">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7F25F13"/>
    <w:multiLevelType w:val="hybridMultilevel"/>
    <w:tmpl w:val="53AAF31A"/>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385580"/>
    <w:multiLevelType w:val="hybridMultilevel"/>
    <w:tmpl w:val="8C04158A"/>
    <w:lvl w:ilvl="0" w:tplc="BD1C4F6E">
      <w:start w:val="1"/>
      <w:numFmt w:val="decimal"/>
      <w:lvlText w:val="%1)"/>
      <w:lvlJc w:val="left"/>
      <w:pPr>
        <w:ind w:left="360" w:hanging="360"/>
      </w:pPr>
      <w:rPr>
        <w:rFonts w:ascii="Times New Roman" w:hAnsi="Times New Roman" w:hint="default"/>
        <w:b w:val="0"/>
        <w:i w:val="0"/>
        <w:sz w:val="24"/>
      </w:rPr>
    </w:lvl>
    <w:lvl w:ilvl="1" w:tplc="04150019">
      <w:start w:val="1"/>
      <w:numFmt w:val="lowerLetter"/>
      <w:lvlText w:val="%2."/>
      <w:lvlJc w:val="left"/>
      <w:pPr>
        <w:ind w:left="1080" w:hanging="360"/>
      </w:pPr>
    </w:lvl>
    <w:lvl w:ilvl="2" w:tplc="BD1C4F6E">
      <w:start w:val="1"/>
      <w:numFmt w:val="decimal"/>
      <w:lvlText w:val="%3)"/>
      <w:lvlJc w:val="left"/>
      <w:pPr>
        <w:ind w:left="1800" w:hanging="180"/>
      </w:pPr>
      <w:rPr>
        <w:rFonts w:ascii="Times New Roman" w:hAnsi="Times New Roman" w:hint="default"/>
        <w:b w:val="0"/>
        <w:i w:val="0"/>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8756972"/>
    <w:multiLevelType w:val="hybridMultilevel"/>
    <w:tmpl w:val="28CA1308"/>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BD1C4F6E">
      <w:start w:val="1"/>
      <w:numFmt w:val="decimal"/>
      <w:lvlText w:val="%3)"/>
      <w:lvlJc w:val="left"/>
      <w:pPr>
        <w:ind w:left="1800" w:hanging="180"/>
      </w:pPr>
      <w:rPr>
        <w:rFonts w:ascii="Times New Roman" w:hAnsi="Times New Roman" w:hint="default"/>
        <w:b w:val="0"/>
        <w:i w:val="0"/>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8F824E7"/>
    <w:multiLevelType w:val="hybridMultilevel"/>
    <w:tmpl w:val="DB8E693C"/>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BEA2746"/>
    <w:multiLevelType w:val="hybridMultilevel"/>
    <w:tmpl w:val="C60432CE"/>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D40A85"/>
    <w:multiLevelType w:val="hybridMultilevel"/>
    <w:tmpl w:val="A9827288"/>
    <w:lvl w:ilvl="0" w:tplc="DE82AFAC">
      <w:start w:val="1"/>
      <w:numFmt w:val="decimal"/>
      <w:lvlText w:val="%1."/>
      <w:lvlJc w:val="left"/>
      <w:pPr>
        <w:ind w:left="360" w:hanging="360"/>
      </w:pPr>
      <w:rPr>
        <w:rFonts w:ascii="Times New Roman" w:hAnsi="Times New Roman" w:hint="default"/>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EB36B4F"/>
    <w:multiLevelType w:val="hybridMultilevel"/>
    <w:tmpl w:val="27EE4C5C"/>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F907F85"/>
    <w:multiLevelType w:val="hybridMultilevel"/>
    <w:tmpl w:val="C9068F54"/>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95633F"/>
    <w:multiLevelType w:val="hybridMultilevel"/>
    <w:tmpl w:val="48B017A6"/>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2BF276B"/>
    <w:multiLevelType w:val="hybridMultilevel"/>
    <w:tmpl w:val="F7FC427A"/>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354445"/>
    <w:multiLevelType w:val="hybridMultilevel"/>
    <w:tmpl w:val="84C636E2"/>
    <w:lvl w:ilvl="0" w:tplc="BD1C4F6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86410"/>
    <w:multiLevelType w:val="multilevel"/>
    <w:tmpl w:val="2ECC9A3A"/>
    <w:lvl w:ilvl="0">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32482C1C"/>
    <w:multiLevelType w:val="hybridMultilevel"/>
    <w:tmpl w:val="F11C3F9C"/>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4E6B0E"/>
    <w:multiLevelType w:val="hybridMultilevel"/>
    <w:tmpl w:val="7FAEA154"/>
    <w:lvl w:ilvl="0" w:tplc="BD1C4F6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EE1C59"/>
    <w:multiLevelType w:val="hybridMultilevel"/>
    <w:tmpl w:val="DB0602EA"/>
    <w:lvl w:ilvl="0" w:tplc="04150017">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376E3663"/>
    <w:multiLevelType w:val="hybridMultilevel"/>
    <w:tmpl w:val="6FA82416"/>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4E1501"/>
    <w:multiLevelType w:val="hybridMultilevel"/>
    <w:tmpl w:val="EAE858AA"/>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DE2B1D"/>
    <w:multiLevelType w:val="hybridMultilevel"/>
    <w:tmpl w:val="DA187414"/>
    <w:lvl w:ilvl="0" w:tplc="0B3EC928">
      <w:start w:val="1"/>
      <w:numFmt w:val="decimal"/>
      <w:lvlText w:val="%1."/>
      <w:lvlJc w:val="left"/>
      <w:pPr>
        <w:tabs>
          <w:tab w:val="num" w:pos="1812"/>
        </w:tabs>
        <w:ind w:left="1812" w:hanging="360"/>
      </w:pPr>
      <w:rPr>
        <w:rFonts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065152C"/>
    <w:multiLevelType w:val="hybridMultilevel"/>
    <w:tmpl w:val="EA2058A6"/>
    <w:lvl w:ilvl="0" w:tplc="BD1C4F6E">
      <w:start w:val="1"/>
      <w:numFmt w:val="decimal"/>
      <w:lvlText w:val="%1)"/>
      <w:lvlJc w:val="left"/>
      <w:pPr>
        <w:ind w:left="720" w:hanging="360"/>
      </w:pPr>
      <w:rPr>
        <w:rFonts w:ascii="Times New Roman" w:hAnsi="Times New Roman" w:hint="default"/>
        <w:b w:val="0"/>
        <w:i w:val="0"/>
        <w:sz w:val="24"/>
      </w:rPr>
    </w:lvl>
    <w:lvl w:ilvl="1" w:tplc="BD1C4F6E">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E417D7"/>
    <w:multiLevelType w:val="hybridMultilevel"/>
    <w:tmpl w:val="C4D01752"/>
    <w:lvl w:ilvl="0" w:tplc="BD1C4F6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CB736F"/>
    <w:multiLevelType w:val="hybridMultilevel"/>
    <w:tmpl w:val="6312393E"/>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2A43C2"/>
    <w:multiLevelType w:val="hybridMultilevel"/>
    <w:tmpl w:val="B062409C"/>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4A52414"/>
    <w:multiLevelType w:val="hybridMultilevel"/>
    <w:tmpl w:val="BA0ABB2C"/>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301732"/>
    <w:multiLevelType w:val="hybridMultilevel"/>
    <w:tmpl w:val="41641AD4"/>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8B638CC"/>
    <w:multiLevelType w:val="hybridMultilevel"/>
    <w:tmpl w:val="709EE9DA"/>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9323A5E"/>
    <w:multiLevelType w:val="hybridMultilevel"/>
    <w:tmpl w:val="D18CA7F8"/>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B26DB0"/>
    <w:multiLevelType w:val="hybridMultilevel"/>
    <w:tmpl w:val="97842406"/>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9E4323"/>
    <w:multiLevelType w:val="hybridMultilevel"/>
    <w:tmpl w:val="ADBA6078"/>
    <w:lvl w:ilvl="0" w:tplc="BD1C4F6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3B5709"/>
    <w:multiLevelType w:val="hybridMultilevel"/>
    <w:tmpl w:val="539A9B80"/>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C5F11EC"/>
    <w:multiLevelType w:val="hybridMultilevel"/>
    <w:tmpl w:val="9EC212C2"/>
    <w:lvl w:ilvl="0" w:tplc="BD1C4F6E">
      <w:start w:val="1"/>
      <w:numFmt w:val="decimal"/>
      <w:lvlText w:val="%1)"/>
      <w:lvlJc w:val="left"/>
      <w:pPr>
        <w:ind w:left="360" w:hanging="360"/>
      </w:pPr>
      <w:rPr>
        <w:rFonts w:ascii="Times New Roman" w:hAnsi="Times New Roman" w:hint="default"/>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AF11D5"/>
    <w:multiLevelType w:val="multilevel"/>
    <w:tmpl w:val="A61E3CD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0" w15:restartNumberingAfterBreak="0">
    <w:nsid w:val="4F1D5141"/>
    <w:multiLevelType w:val="multilevel"/>
    <w:tmpl w:val="C9D6D5C2"/>
    <w:lvl w:ilvl="0">
      <w:start w:val="1"/>
      <w:numFmt w:val="decimal"/>
      <w:lvlText w:val="%1)"/>
      <w:lvlJc w:val="left"/>
      <w:pPr>
        <w:tabs>
          <w:tab w:val="num" w:pos="0"/>
        </w:tabs>
        <w:ind w:left="360" w:hanging="360"/>
      </w:pPr>
      <w:rPr>
        <w:rFonts w:ascii="Times New Roman" w:hAnsi="Times New Roman"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509654D3"/>
    <w:multiLevelType w:val="hybridMultilevel"/>
    <w:tmpl w:val="DEBA0CB4"/>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4AE559F"/>
    <w:multiLevelType w:val="hybridMultilevel"/>
    <w:tmpl w:val="7938EA48"/>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4AE64CD"/>
    <w:multiLevelType w:val="hybridMultilevel"/>
    <w:tmpl w:val="9408A0BC"/>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6D3291C"/>
    <w:multiLevelType w:val="hybridMultilevel"/>
    <w:tmpl w:val="B3D483A2"/>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5F5D53"/>
    <w:multiLevelType w:val="hybridMultilevel"/>
    <w:tmpl w:val="EBCCB6D6"/>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A913C0E"/>
    <w:multiLevelType w:val="hybridMultilevel"/>
    <w:tmpl w:val="AA306976"/>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720"/>
        </w:tabs>
        <w:ind w:left="720" w:hanging="360"/>
      </w:pPr>
      <w:rPr>
        <w:rFonts w:hint="default"/>
      </w:rPr>
    </w:lvl>
    <w:lvl w:ilvl="2" w:tplc="3530BF50">
      <w:start w:val="13"/>
      <w:numFmt w:val="decimal"/>
      <w:lvlText w:val="%3"/>
      <w:lvlJc w:val="left"/>
      <w:pPr>
        <w:ind w:left="1211" w:hanging="360"/>
      </w:pPr>
      <w:rPr>
        <w:rFonts w:eastAsia="Times New Roman" w:hint="default"/>
        <w:color w:val="FF000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DD27A7A"/>
    <w:multiLevelType w:val="hybridMultilevel"/>
    <w:tmpl w:val="CB24B1AA"/>
    <w:lvl w:ilvl="0" w:tplc="DE82AFAC">
      <w:start w:val="1"/>
      <w:numFmt w:val="decimal"/>
      <w:lvlText w:val="%1."/>
      <w:lvlJc w:val="left"/>
      <w:pPr>
        <w:ind w:left="36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135716"/>
    <w:multiLevelType w:val="hybridMultilevel"/>
    <w:tmpl w:val="5510D07E"/>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3245CA"/>
    <w:multiLevelType w:val="hybridMultilevel"/>
    <w:tmpl w:val="412475C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0AD0C11"/>
    <w:multiLevelType w:val="hybridMultilevel"/>
    <w:tmpl w:val="357AD788"/>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501481"/>
    <w:multiLevelType w:val="hybridMultilevel"/>
    <w:tmpl w:val="827C39CA"/>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1704A6D"/>
    <w:multiLevelType w:val="hybridMultilevel"/>
    <w:tmpl w:val="0E46F40C"/>
    <w:lvl w:ilvl="0" w:tplc="BD1C4F6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395A91"/>
    <w:multiLevelType w:val="hybridMultilevel"/>
    <w:tmpl w:val="6FD605EC"/>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9007CFE"/>
    <w:multiLevelType w:val="hybridMultilevel"/>
    <w:tmpl w:val="ECD0A594"/>
    <w:lvl w:ilvl="0" w:tplc="BD1C4F6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1B070A"/>
    <w:multiLevelType w:val="hybridMultilevel"/>
    <w:tmpl w:val="6E4A8F8E"/>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95B1929"/>
    <w:multiLevelType w:val="multilevel"/>
    <w:tmpl w:val="FD08B374"/>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7" w15:restartNumberingAfterBreak="0">
    <w:nsid w:val="69D969A2"/>
    <w:multiLevelType w:val="hybridMultilevel"/>
    <w:tmpl w:val="8456732A"/>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B1B357B"/>
    <w:multiLevelType w:val="hybridMultilevel"/>
    <w:tmpl w:val="15EE8A5C"/>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D37318D"/>
    <w:multiLevelType w:val="hybridMultilevel"/>
    <w:tmpl w:val="5254D190"/>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9F2D52"/>
    <w:multiLevelType w:val="multilevel"/>
    <w:tmpl w:val="C800656A"/>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6FCB7E9E"/>
    <w:multiLevelType w:val="hybridMultilevel"/>
    <w:tmpl w:val="A2D2CB06"/>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02E689F"/>
    <w:multiLevelType w:val="hybridMultilevel"/>
    <w:tmpl w:val="C76C0712"/>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7729D2"/>
    <w:multiLevelType w:val="hybridMultilevel"/>
    <w:tmpl w:val="384C4E08"/>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C3563C"/>
    <w:multiLevelType w:val="hybridMultilevel"/>
    <w:tmpl w:val="2CD2FB88"/>
    <w:lvl w:ilvl="0" w:tplc="DE82AFAC">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72802E9"/>
    <w:multiLevelType w:val="hybridMultilevel"/>
    <w:tmpl w:val="978ECCE8"/>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0F36F5"/>
    <w:multiLevelType w:val="hybridMultilevel"/>
    <w:tmpl w:val="0828613C"/>
    <w:lvl w:ilvl="0" w:tplc="21D8D774">
      <w:start w:val="1"/>
      <w:numFmt w:val="decimal"/>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C010CE3"/>
    <w:multiLevelType w:val="hybridMultilevel"/>
    <w:tmpl w:val="2936524E"/>
    <w:lvl w:ilvl="0" w:tplc="BD1C4F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48"/>
  </w:num>
  <w:num w:numId="3">
    <w:abstractNumId w:val="31"/>
  </w:num>
  <w:num w:numId="4">
    <w:abstractNumId w:val="27"/>
  </w:num>
  <w:num w:numId="5">
    <w:abstractNumId w:val="20"/>
  </w:num>
  <w:num w:numId="6">
    <w:abstractNumId w:val="57"/>
  </w:num>
  <w:num w:numId="7">
    <w:abstractNumId w:val="53"/>
  </w:num>
  <w:num w:numId="8">
    <w:abstractNumId w:val="71"/>
  </w:num>
  <w:num w:numId="9">
    <w:abstractNumId w:val="54"/>
  </w:num>
  <w:num w:numId="10">
    <w:abstractNumId w:val="87"/>
  </w:num>
  <w:num w:numId="11">
    <w:abstractNumId w:val="29"/>
  </w:num>
  <w:num w:numId="12">
    <w:abstractNumId w:val="86"/>
  </w:num>
  <w:num w:numId="13">
    <w:abstractNumId w:val="44"/>
  </w:num>
  <w:num w:numId="14">
    <w:abstractNumId w:val="79"/>
  </w:num>
  <w:num w:numId="15">
    <w:abstractNumId w:val="62"/>
  </w:num>
  <w:num w:numId="16">
    <w:abstractNumId w:val="41"/>
  </w:num>
  <w:num w:numId="17">
    <w:abstractNumId w:val="55"/>
  </w:num>
  <w:num w:numId="18">
    <w:abstractNumId w:val="23"/>
  </w:num>
  <w:num w:numId="19">
    <w:abstractNumId w:val="22"/>
  </w:num>
  <w:num w:numId="20">
    <w:abstractNumId w:val="37"/>
  </w:num>
  <w:num w:numId="21">
    <w:abstractNumId w:val="35"/>
  </w:num>
  <w:num w:numId="22">
    <w:abstractNumId w:val="73"/>
  </w:num>
  <w:num w:numId="23">
    <w:abstractNumId w:val="50"/>
  </w:num>
  <w:num w:numId="24">
    <w:abstractNumId w:val="65"/>
  </w:num>
  <w:num w:numId="25">
    <w:abstractNumId w:val="32"/>
  </w:num>
  <w:num w:numId="26">
    <w:abstractNumId w:val="25"/>
  </w:num>
  <w:num w:numId="27">
    <w:abstractNumId w:val="52"/>
  </w:num>
  <w:num w:numId="28">
    <w:abstractNumId w:val="83"/>
  </w:num>
  <w:num w:numId="29">
    <w:abstractNumId w:val="24"/>
  </w:num>
  <w:num w:numId="30">
    <w:abstractNumId w:val="82"/>
  </w:num>
  <w:num w:numId="31">
    <w:abstractNumId w:val="81"/>
  </w:num>
  <w:num w:numId="32">
    <w:abstractNumId w:val="64"/>
  </w:num>
  <w:num w:numId="33">
    <w:abstractNumId w:val="75"/>
  </w:num>
  <w:num w:numId="34">
    <w:abstractNumId w:val="26"/>
  </w:num>
  <w:num w:numId="35">
    <w:abstractNumId w:val="63"/>
  </w:num>
  <w:num w:numId="36">
    <w:abstractNumId w:val="49"/>
  </w:num>
  <w:num w:numId="37">
    <w:abstractNumId w:val="33"/>
  </w:num>
  <w:num w:numId="38">
    <w:abstractNumId w:val="38"/>
  </w:num>
  <w:num w:numId="39">
    <w:abstractNumId w:val="36"/>
  </w:num>
  <w:num w:numId="40">
    <w:abstractNumId w:val="51"/>
  </w:num>
  <w:num w:numId="41">
    <w:abstractNumId w:val="85"/>
  </w:num>
  <w:num w:numId="42">
    <w:abstractNumId w:val="68"/>
  </w:num>
  <w:num w:numId="43">
    <w:abstractNumId w:val="61"/>
  </w:num>
  <w:num w:numId="44">
    <w:abstractNumId w:val="21"/>
  </w:num>
  <w:num w:numId="45">
    <w:abstractNumId w:val="58"/>
  </w:num>
  <w:num w:numId="46">
    <w:abstractNumId w:val="18"/>
  </w:num>
  <w:num w:numId="47">
    <w:abstractNumId w:val="77"/>
  </w:num>
  <w:num w:numId="48">
    <w:abstractNumId w:val="70"/>
  </w:num>
  <w:num w:numId="49">
    <w:abstractNumId w:val="46"/>
  </w:num>
  <w:num w:numId="50">
    <w:abstractNumId w:val="19"/>
  </w:num>
  <w:num w:numId="51">
    <w:abstractNumId w:val="66"/>
  </w:num>
  <w:num w:numId="52">
    <w:abstractNumId w:val="19"/>
    <w:lvlOverride w:ilvl="0">
      <w:startOverride w:val="1"/>
    </w:lvlOverride>
  </w:num>
  <w:num w:numId="53">
    <w:abstractNumId w:val="2"/>
  </w:num>
  <w:num w:numId="54">
    <w:abstractNumId w:val="69"/>
  </w:num>
  <w:num w:numId="55">
    <w:abstractNumId w:val="0"/>
  </w:num>
  <w:num w:numId="56">
    <w:abstractNumId w:val="3"/>
  </w:num>
  <w:num w:numId="57">
    <w:abstractNumId w:val="43"/>
  </w:num>
  <w:num w:numId="58">
    <w:abstractNumId w:val="8"/>
  </w:num>
  <w:num w:numId="59">
    <w:abstractNumId w:val="16"/>
  </w:num>
  <w:num w:numId="60">
    <w:abstractNumId w:val="60"/>
  </w:num>
  <w:num w:numId="61">
    <w:abstractNumId w:val="67"/>
  </w:num>
  <w:num w:numId="62">
    <w:abstractNumId w:val="72"/>
  </w:num>
  <w:num w:numId="63">
    <w:abstractNumId w:val="56"/>
  </w:num>
  <w:num w:numId="64">
    <w:abstractNumId w:val="39"/>
  </w:num>
  <w:num w:numId="65">
    <w:abstractNumId w:val="42"/>
  </w:num>
  <w:num w:numId="66">
    <w:abstractNumId w:val="30"/>
  </w:num>
  <w:num w:numId="67">
    <w:abstractNumId w:val="45"/>
  </w:num>
  <w:num w:numId="68">
    <w:abstractNumId w:val="47"/>
  </w:num>
  <w:num w:numId="69">
    <w:abstractNumId w:val="76"/>
  </w:num>
  <w:num w:numId="70">
    <w:abstractNumId w:val="59"/>
  </w:num>
  <w:num w:numId="71">
    <w:abstractNumId w:val="28"/>
  </w:num>
  <w:num w:numId="72">
    <w:abstractNumId w:val="74"/>
  </w:num>
  <w:num w:numId="73">
    <w:abstractNumId w:val="84"/>
  </w:num>
  <w:num w:numId="74">
    <w:abstractNumId w:val="40"/>
  </w:num>
  <w:num w:numId="75">
    <w:abstractNumId w:val="34"/>
  </w:num>
  <w:num w:numId="76">
    <w:abstractNumId w:val="8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73"/>
    <w:rsid w:val="00023935"/>
    <w:rsid w:val="000320A7"/>
    <w:rsid w:val="000419D5"/>
    <w:rsid w:val="00044E81"/>
    <w:rsid w:val="00055BD6"/>
    <w:rsid w:val="00060434"/>
    <w:rsid w:val="00076101"/>
    <w:rsid w:val="00076E14"/>
    <w:rsid w:val="00081D13"/>
    <w:rsid w:val="00085CC0"/>
    <w:rsid w:val="00087F13"/>
    <w:rsid w:val="000B3567"/>
    <w:rsid w:val="000C46B0"/>
    <w:rsid w:val="000F3634"/>
    <w:rsid w:val="000F4310"/>
    <w:rsid w:val="000F5F28"/>
    <w:rsid w:val="00106D75"/>
    <w:rsid w:val="001500BE"/>
    <w:rsid w:val="00151EC9"/>
    <w:rsid w:val="00154667"/>
    <w:rsid w:val="0015748B"/>
    <w:rsid w:val="00162D20"/>
    <w:rsid w:val="00172C80"/>
    <w:rsid w:val="00172EA0"/>
    <w:rsid w:val="0017305C"/>
    <w:rsid w:val="001827BC"/>
    <w:rsid w:val="001869B3"/>
    <w:rsid w:val="001963AC"/>
    <w:rsid w:val="001F7FB9"/>
    <w:rsid w:val="00205493"/>
    <w:rsid w:val="002279B6"/>
    <w:rsid w:val="00233195"/>
    <w:rsid w:val="00245E59"/>
    <w:rsid w:val="00265EFD"/>
    <w:rsid w:val="0027033E"/>
    <w:rsid w:val="00270768"/>
    <w:rsid w:val="002B02CD"/>
    <w:rsid w:val="002D0952"/>
    <w:rsid w:val="002D2B05"/>
    <w:rsid w:val="002E2C16"/>
    <w:rsid w:val="003353E3"/>
    <w:rsid w:val="0035358E"/>
    <w:rsid w:val="00374136"/>
    <w:rsid w:val="00394EAB"/>
    <w:rsid w:val="003C6C79"/>
    <w:rsid w:val="00430E01"/>
    <w:rsid w:val="00437814"/>
    <w:rsid w:val="00476E81"/>
    <w:rsid w:val="004C0686"/>
    <w:rsid w:val="004C43D9"/>
    <w:rsid w:val="00500998"/>
    <w:rsid w:val="005547E7"/>
    <w:rsid w:val="00616A23"/>
    <w:rsid w:val="00616E62"/>
    <w:rsid w:val="0062049D"/>
    <w:rsid w:val="00651E50"/>
    <w:rsid w:val="00674E2F"/>
    <w:rsid w:val="006A57F9"/>
    <w:rsid w:val="006D5283"/>
    <w:rsid w:val="006E639A"/>
    <w:rsid w:val="00717500"/>
    <w:rsid w:val="0072274E"/>
    <w:rsid w:val="007305B3"/>
    <w:rsid w:val="00737A7E"/>
    <w:rsid w:val="007570F0"/>
    <w:rsid w:val="00762A95"/>
    <w:rsid w:val="00765331"/>
    <w:rsid w:val="007E5B74"/>
    <w:rsid w:val="007E798C"/>
    <w:rsid w:val="0080447D"/>
    <w:rsid w:val="0080448A"/>
    <w:rsid w:val="008230D1"/>
    <w:rsid w:val="00826854"/>
    <w:rsid w:val="0088498B"/>
    <w:rsid w:val="008A7847"/>
    <w:rsid w:val="008D1DF5"/>
    <w:rsid w:val="00915353"/>
    <w:rsid w:val="00924A1A"/>
    <w:rsid w:val="00963DC0"/>
    <w:rsid w:val="00973728"/>
    <w:rsid w:val="00983F59"/>
    <w:rsid w:val="00986370"/>
    <w:rsid w:val="00986DD4"/>
    <w:rsid w:val="009A5B3C"/>
    <w:rsid w:val="009C1A19"/>
    <w:rsid w:val="009E5863"/>
    <w:rsid w:val="009F5162"/>
    <w:rsid w:val="00A05AFF"/>
    <w:rsid w:val="00A2425C"/>
    <w:rsid w:val="00A50673"/>
    <w:rsid w:val="00AB019C"/>
    <w:rsid w:val="00AC2C56"/>
    <w:rsid w:val="00AC3BE5"/>
    <w:rsid w:val="00AD68DC"/>
    <w:rsid w:val="00AE510A"/>
    <w:rsid w:val="00B12F55"/>
    <w:rsid w:val="00B44919"/>
    <w:rsid w:val="00B550D4"/>
    <w:rsid w:val="00B744EE"/>
    <w:rsid w:val="00B77721"/>
    <w:rsid w:val="00BD10D9"/>
    <w:rsid w:val="00BF1517"/>
    <w:rsid w:val="00C025C0"/>
    <w:rsid w:val="00C0332E"/>
    <w:rsid w:val="00C06F26"/>
    <w:rsid w:val="00C27900"/>
    <w:rsid w:val="00C46EC9"/>
    <w:rsid w:val="00C729C5"/>
    <w:rsid w:val="00C91B9C"/>
    <w:rsid w:val="00C9665C"/>
    <w:rsid w:val="00C96C08"/>
    <w:rsid w:val="00CA4361"/>
    <w:rsid w:val="00CB0163"/>
    <w:rsid w:val="00CC5A38"/>
    <w:rsid w:val="00CC5F98"/>
    <w:rsid w:val="00CD060B"/>
    <w:rsid w:val="00CE46C1"/>
    <w:rsid w:val="00CE56F8"/>
    <w:rsid w:val="00D05C43"/>
    <w:rsid w:val="00D47CCB"/>
    <w:rsid w:val="00D6644D"/>
    <w:rsid w:val="00D93D98"/>
    <w:rsid w:val="00D955C2"/>
    <w:rsid w:val="00DB0B7A"/>
    <w:rsid w:val="00DB29B6"/>
    <w:rsid w:val="00DB5CD5"/>
    <w:rsid w:val="00DD37DC"/>
    <w:rsid w:val="00DF310C"/>
    <w:rsid w:val="00DF3CF2"/>
    <w:rsid w:val="00E03BB6"/>
    <w:rsid w:val="00E11B70"/>
    <w:rsid w:val="00E3052E"/>
    <w:rsid w:val="00E64929"/>
    <w:rsid w:val="00E71D88"/>
    <w:rsid w:val="00E774C1"/>
    <w:rsid w:val="00E87F2B"/>
    <w:rsid w:val="00EC03DF"/>
    <w:rsid w:val="00EC79F5"/>
    <w:rsid w:val="00ED0957"/>
    <w:rsid w:val="00EE43E3"/>
    <w:rsid w:val="00EF6983"/>
    <w:rsid w:val="00F00E38"/>
    <w:rsid w:val="00F130A6"/>
    <w:rsid w:val="00F22FA0"/>
    <w:rsid w:val="00F35C9C"/>
    <w:rsid w:val="00F43565"/>
    <w:rsid w:val="00F520DE"/>
    <w:rsid w:val="00F5760C"/>
    <w:rsid w:val="00F6155B"/>
    <w:rsid w:val="00F62E1E"/>
    <w:rsid w:val="00F672D9"/>
    <w:rsid w:val="00F912A5"/>
    <w:rsid w:val="00FE2380"/>
    <w:rsid w:val="00FE5B95"/>
    <w:rsid w:val="00FF1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6659B-E9D8-4064-8DC5-2283954D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7721"/>
    <w:pPr>
      <w:ind w:left="720"/>
      <w:contextualSpacing/>
    </w:pPr>
  </w:style>
  <w:style w:type="paragraph" w:customStyle="1" w:styleId="FR1">
    <w:name w:val="FR1"/>
    <w:rsid w:val="00044E81"/>
    <w:pPr>
      <w:widowControl w:val="0"/>
      <w:autoSpaceDE w:val="0"/>
      <w:autoSpaceDN w:val="0"/>
      <w:adjustRightInd w:val="0"/>
      <w:spacing w:after="0" w:line="240" w:lineRule="auto"/>
      <w:ind w:left="40"/>
      <w:jc w:val="center"/>
    </w:pPr>
    <w:rPr>
      <w:rFonts w:ascii="Times New Roman" w:eastAsia="Times New Roman" w:hAnsi="Times New Roman" w:cs="Times New Roman"/>
      <w:b/>
      <w:bCs/>
      <w:sz w:val="28"/>
      <w:szCs w:val="28"/>
    </w:rPr>
  </w:style>
  <w:style w:type="paragraph" w:customStyle="1" w:styleId="nagjed">
    <w:name w:val="nag_jed"/>
    <w:basedOn w:val="Normalny"/>
    <w:rsid w:val="00044E81"/>
    <w:pPr>
      <w:spacing w:before="60" w:after="60" w:line="240" w:lineRule="auto"/>
      <w:jc w:val="center"/>
    </w:pPr>
    <w:rPr>
      <w:rFonts w:ascii="Times New Roman" w:eastAsia="Times New Roman" w:hAnsi="Times New Roman" w:cs="Times New Roman"/>
      <w:b/>
      <w:bCs/>
      <w:sz w:val="24"/>
      <w:szCs w:val="24"/>
    </w:rPr>
  </w:style>
  <w:style w:type="paragraph" w:customStyle="1" w:styleId="mama">
    <w:name w:val="mama"/>
    <w:basedOn w:val="Normalny"/>
    <w:qFormat/>
    <w:rsid w:val="00E64929"/>
    <w:pPr>
      <w:numPr>
        <w:numId w:val="50"/>
      </w:numPr>
      <w:tabs>
        <w:tab w:val="clear" w:pos="720"/>
      </w:tabs>
      <w:spacing w:after="0" w:line="276" w:lineRule="auto"/>
      <w:ind w:left="357" w:hanging="357"/>
      <w:jc w:val="both"/>
    </w:pPr>
    <w:rPr>
      <w:rFonts w:ascii="Times New Roman" w:eastAsia="Times New Roman" w:hAnsi="Times New Roman" w:cs="Times New Roman"/>
      <w:sz w:val="24"/>
      <w:szCs w:val="24"/>
    </w:rPr>
  </w:style>
  <w:style w:type="paragraph" w:styleId="Bezodstpw">
    <w:name w:val="No Spacing"/>
    <w:uiPriority w:val="1"/>
    <w:qFormat/>
    <w:rsid w:val="00476E81"/>
    <w:pPr>
      <w:suppressAutoHyphens/>
      <w:spacing w:after="0" w:line="240" w:lineRule="auto"/>
    </w:pPr>
    <w:rPr>
      <w:rFonts w:ascii="Calibri" w:eastAsia="Times New Roman" w:hAnsi="Calibri" w:cs="Times New Roman"/>
      <w:lang w:eastAsia="zh-CN"/>
    </w:rPr>
  </w:style>
  <w:style w:type="paragraph" w:styleId="Nagwek">
    <w:name w:val="header"/>
    <w:basedOn w:val="Normalny"/>
    <w:link w:val="NagwekZnak"/>
    <w:uiPriority w:val="99"/>
    <w:unhideWhenUsed/>
    <w:rsid w:val="001730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05C"/>
  </w:style>
  <w:style w:type="paragraph" w:styleId="Stopka">
    <w:name w:val="footer"/>
    <w:basedOn w:val="Normalny"/>
    <w:link w:val="StopkaZnak"/>
    <w:uiPriority w:val="99"/>
    <w:unhideWhenUsed/>
    <w:rsid w:val="001730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3BBD-DC75-43DA-9759-2B473B90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8529</Words>
  <Characters>51176</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Kuźmiński</dc:creator>
  <cp:lastModifiedBy>Jola Kuźmińska</cp:lastModifiedBy>
  <cp:revision>4</cp:revision>
  <dcterms:created xsi:type="dcterms:W3CDTF">2018-02-09T07:40:00Z</dcterms:created>
  <dcterms:modified xsi:type="dcterms:W3CDTF">2018-02-09T07:44:00Z</dcterms:modified>
</cp:coreProperties>
</file>